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8C0B1" w14:textId="77777777" w:rsidR="003D3D9B" w:rsidRDefault="003D3D9B" w:rsidP="003D3D9B">
      <w:pPr>
        <w:pageBreakBefore/>
        <w:pBdr>
          <w:bottom w:val="double" w:sz="20" w:space="0" w:color="FF00FF"/>
        </w:pBdr>
        <w:jc w:val="center"/>
        <w:rPr>
          <w:rFonts w:ascii="Candara" w:hAnsi="Candara"/>
          <w:b/>
          <w:bCs/>
          <w:sz w:val="30"/>
          <w:szCs w:val="30"/>
        </w:rPr>
      </w:pPr>
      <w:r>
        <w:rPr>
          <w:rFonts w:ascii="Candara" w:hAnsi="Candara"/>
          <w:b/>
          <w:bCs/>
          <w:sz w:val="30"/>
          <w:szCs w:val="30"/>
        </w:rPr>
        <w:t>Packets</w:t>
      </w:r>
    </w:p>
    <w:p w14:paraId="493501CB" w14:textId="77777777" w:rsidR="003D3D9B" w:rsidRDefault="003D3D9B" w:rsidP="003D3D9B">
      <w:pPr>
        <w:tabs>
          <w:tab w:val="left" w:pos="3705"/>
        </w:tabs>
        <w:spacing w:line="100" w:lineRule="atLeast"/>
        <w:jc w:val="center"/>
        <w:rPr>
          <w:rFonts w:ascii="Candara" w:hAnsi="Candara" w:cs="Calibri"/>
          <w:color w:val="FF00FF"/>
          <w:sz w:val="28"/>
          <w:szCs w:val="28"/>
        </w:rPr>
      </w:pPr>
      <w:r>
        <w:rPr>
          <w:rFonts w:ascii="Candara" w:hAnsi="Candara" w:cs="Calibri"/>
          <w:color w:val="FF00FF"/>
          <w:sz w:val="28"/>
          <w:szCs w:val="28"/>
        </w:rPr>
        <w:t>What should go in each packet?</w:t>
      </w:r>
    </w:p>
    <w:p w14:paraId="1192AB21" w14:textId="77777777" w:rsidR="003D3D9B" w:rsidRDefault="003D3D9B" w:rsidP="003D3D9B">
      <w:pPr>
        <w:tabs>
          <w:tab w:val="left" w:pos="3705"/>
        </w:tabs>
        <w:spacing w:line="100" w:lineRule="atLeast"/>
        <w:rPr>
          <w:rFonts w:ascii="Candara" w:hAnsi="Candara" w:cs="Calibri"/>
        </w:rPr>
      </w:pPr>
    </w:p>
    <w:p w14:paraId="42BBD76C" w14:textId="77777777" w:rsidR="003D3D9B" w:rsidRDefault="003D3D9B" w:rsidP="003D3D9B">
      <w:pPr>
        <w:tabs>
          <w:tab w:val="left" w:pos="3705"/>
        </w:tabs>
        <w:spacing w:line="100" w:lineRule="atLeast"/>
        <w:rPr>
          <w:rFonts w:ascii="Candara" w:hAnsi="Candara" w:cs="Calibri"/>
        </w:rPr>
      </w:pPr>
      <w:r>
        <w:rPr>
          <w:rFonts w:ascii="Candara" w:hAnsi="Candara" w:cs="Calibri"/>
        </w:rPr>
        <w:t xml:space="preserve">Having packets for your customers, hostesses &amp; potential recruits </w:t>
      </w:r>
      <w:proofErr w:type="gramStart"/>
      <w:r>
        <w:rPr>
          <w:rFonts w:ascii="Candara" w:hAnsi="Candara" w:cs="Calibri"/>
        </w:rPr>
        <w:t>is</w:t>
      </w:r>
      <w:proofErr w:type="gramEnd"/>
      <w:r>
        <w:rPr>
          <w:rFonts w:ascii="Candara" w:hAnsi="Candara" w:cs="Calibri"/>
        </w:rPr>
        <w:t xml:space="preserve"> very important.  I buy cute two-pocket folders and fill them accordingly.  The plastic-coated folders will last longer if you want to create packets that are re-usable.</w:t>
      </w:r>
    </w:p>
    <w:p w14:paraId="3B441A2F" w14:textId="77777777" w:rsidR="003D3D9B" w:rsidRDefault="003D3D9B" w:rsidP="003D3D9B">
      <w:pPr>
        <w:tabs>
          <w:tab w:val="left" w:pos="3705"/>
        </w:tabs>
        <w:spacing w:line="100" w:lineRule="atLeast"/>
        <w:rPr>
          <w:rFonts w:ascii="Candara" w:hAnsi="Candara" w:cs="Calibri"/>
          <w:b/>
          <w:u w:val="single"/>
        </w:rPr>
      </w:pPr>
    </w:p>
    <w:p w14:paraId="3EAD4FA5" w14:textId="77777777" w:rsidR="003D3D9B" w:rsidRDefault="003D3D9B" w:rsidP="003D3D9B">
      <w:pPr>
        <w:tabs>
          <w:tab w:val="left" w:pos="3705"/>
        </w:tabs>
        <w:spacing w:line="100" w:lineRule="atLeast"/>
        <w:rPr>
          <w:rFonts w:ascii="Candara" w:hAnsi="Candara" w:cs="Calibri"/>
        </w:rPr>
      </w:pPr>
      <w:r>
        <w:rPr>
          <w:rFonts w:ascii="Candara" w:hAnsi="Candara" w:cs="Calibri"/>
          <w:b/>
          <w:color w:val="FF00FF"/>
          <w:sz w:val="28"/>
          <w:szCs w:val="28"/>
          <w:u w:val="single"/>
        </w:rPr>
        <w:t>Customer Packets</w:t>
      </w:r>
      <w:r>
        <w:rPr>
          <w:rFonts w:ascii="Candara" w:hAnsi="Candara" w:cs="Calibri"/>
          <w:color w:val="FF00FF"/>
        </w:rPr>
        <w:t xml:space="preserve"> </w:t>
      </w:r>
      <w:r>
        <w:rPr>
          <w:rFonts w:ascii="Candara" w:hAnsi="Candara" w:cs="Calibri"/>
        </w:rPr>
        <w:t>– Each customer that comes to a party should receive a packet that includes:</w:t>
      </w:r>
    </w:p>
    <w:p w14:paraId="19D54D3A" w14:textId="77777777" w:rsidR="003D3D9B" w:rsidRDefault="003D3D9B" w:rsidP="003D3D9B">
      <w:pPr>
        <w:tabs>
          <w:tab w:val="left" w:pos="3705"/>
        </w:tabs>
        <w:spacing w:line="100" w:lineRule="atLeast"/>
        <w:rPr>
          <w:rFonts w:ascii="Candara" w:hAnsi="Candara" w:cs="Calibri"/>
        </w:rPr>
      </w:pPr>
    </w:p>
    <w:p w14:paraId="27006D35" w14:textId="77777777" w:rsidR="003D3D9B" w:rsidRDefault="003D3D9B" w:rsidP="003D3D9B">
      <w:pPr>
        <w:tabs>
          <w:tab w:val="left" w:pos="3705"/>
        </w:tabs>
        <w:spacing w:line="100" w:lineRule="atLeast"/>
        <w:rPr>
          <w:rFonts w:ascii="Candara" w:hAnsi="Candara" w:cs="Calibri"/>
        </w:rPr>
      </w:pPr>
      <w:r>
        <w:rPr>
          <w:rFonts w:ascii="Candara" w:hAnsi="Candara" w:cs="Calibri"/>
        </w:rPr>
        <w:t>1 order form, 1 catalog, 1 Monthly Special Flier&amp; 1 Recruiting Flier</w:t>
      </w:r>
    </w:p>
    <w:p w14:paraId="566A5A80" w14:textId="77777777" w:rsidR="003D3D9B" w:rsidRDefault="003D3D9B" w:rsidP="003D3D9B">
      <w:pPr>
        <w:tabs>
          <w:tab w:val="left" w:pos="3705"/>
        </w:tabs>
        <w:spacing w:line="100" w:lineRule="atLeast"/>
        <w:rPr>
          <w:rFonts w:ascii="Candara" w:hAnsi="Candara" w:cs="Calibri"/>
        </w:rPr>
      </w:pPr>
    </w:p>
    <w:p w14:paraId="491ECEF2" w14:textId="77777777" w:rsidR="003D3D9B" w:rsidRDefault="003D3D9B" w:rsidP="003D3D9B">
      <w:pPr>
        <w:tabs>
          <w:tab w:val="left" w:pos="3705"/>
        </w:tabs>
        <w:spacing w:line="100" w:lineRule="atLeast"/>
        <w:rPr>
          <w:rFonts w:ascii="Candara" w:hAnsi="Candara" w:cs="Calibri"/>
        </w:rPr>
      </w:pPr>
      <w:bookmarkStart w:id="0" w:name="_GoBack"/>
      <w:r>
        <w:rPr>
          <w:rFonts w:ascii="Candara" w:hAnsi="Candara" w:cs="Calibri"/>
          <w:b/>
          <w:color w:val="FF00FF"/>
          <w:sz w:val="28"/>
          <w:szCs w:val="28"/>
          <w:u w:val="single"/>
        </w:rPr>
        <w:t>Hostess Packets</w:t>
      </w:r>
      <w:r>
        <w:rPr>
          <w:rFonts w:ascii="Candara" w:hAnsi="Candara" w:cs="Calibri"/>
          <w:color w:val="FF00FF"/>
        </w:rPr>
        <w:t xml:space="preserve"> </w:t>
      </w:r>
      <w:r>
        <w:rPr>
          <w:rFonts w:ascii="Candara" w:hAnsi="Candara" w:cs="Calibri"/>
        </w:rPr>
        <w:t>– Each hostess that signs up to host a party should receive a packet that includes:</w:t>
      </w:r>
    </w:p>
    <w:p w14:paraId="3DF5E9B7" w14:textId="77777777" w:rsidR="003D3D9B" w:rsidRDefault="003D3D9B" w:rsidP="003D3D9B">
      <w:pPr>
        <w:tabs>
          <w:tab w:val="left" w:pos="3705"/>
        </w:tabs>
        <w:spacing w:line="100" w:lineRule="atLeast"/>
        <w:rPr>
          <w:rFonts w:ascii="Candara" w:hAnsi="Candara" w:cs="Calibri"/>
        </w:rPr>
      </w:pPr>
    </w:p>
    <w:p w14:paraId="1E13D61E" w14:textId="0D10EDB2" w:rsidR="003D3D9B" w:rsidRDefault="003D3D9B" w:rsidP="003D3D9B">
      <w:pPr>
        <w:tabs>
          <w:tab w:val="left" w:pos="3705"/>
        </w:tabs>
        <w:spacing w:line="100" w:lineRule="atLeast"/>
        <w:rPr>
          <w:rFonts w:ascii="Candara" w:hAnsi="Candara" w:cs="Calibri"/>
        </w:rPr>
      </w:pPr>
      <w:r>
        <w:rPr>
          <w:rFonts w:ascii="Candara" w:hAnsi="Candara" w:cs="Calibri"/>
        </w:rPr>
        <w:t>Hostess Letter (you</w:t>
      </w:r>
      <w:r w:rsidR="0008257F">
        <w:rPr>
          <w:rFonts w:ascii="Candara" w:hAnsi="Candara" w:cs="Calibri"/>
        </w:rPr>
        <w:t xml:space="preserve"> can view a sample on the T</w:t>
      </w:r>
      <w:r>
        <w:rPr>
          <w:rFonts w:ascii="Candara" w:hAnsi="Candara" w:cs="Calibri"/>
        </w:rPr>
        <w:t xml:space="preserve">eam </w:t>
      </w:r>
      <w:r w:rsidR="0008257F">
        <w:rPr>
          <w:rFonts w:ascii="Candara" w:hAnsi="Candara" w:cs="Calibri"/>
        </w:rPr>
        <w:t xml:space="preserve">BLISS </w:t>
      </w:r>
      <w:r>
        <w:rPr>
          <w:rFonts w:ascii="Candara" w:hAnsi="Candara" w:cs="Calibri"/>
        </w:rPr>
        <w:t xml:space="preserve">website), Hostess Guide Flier, 5-10 order forms, Monthly Special Flier, Recruiting Flier, Business Card, 2-3 catalogs, &amp; postcard invitations. (I choose to mail the invitations for my hostesses so I include a blank guest list for them to fill out and a self addressed envelope for them to mail the list back to me.) </w:t>
      </w:r>
    </w:p>
    <w:bookmarkEnd w:id="0"/>
    <w:p w14:paraId="7A09FF0F" w14:textId="77777777" w:rsidR="003D3D9B" w:rsidRDefault="003D3D9B" w:rsidP="003D3D9B">
      <w:pPr>
        <w:tabs>
          <w:tab w:val="left" w:pos="3705"/>
        </w:tabs>
        <w:spacing w:line="100" w:lineRule="atLeast"/>
        <w:rPr>
          <w:rFonts w:ascii="Candara" w:hAnsi="Candara" w:cs="Calibri"/>
        </w:rPr>
      </w:pPr>
    </w:p>
    <w:p w14:paraId="6C8ACB32" w14:textId="77777777" w:rsidR="003D3D9B" w:rsidRDefault="003D3D9B" w:rsidP="003D3D9B">
      <w:pPr>
        <w:tabs>
          <w:tab w:val="left" w:pos="3705"/>
        </w:tabs>
        <w:spacing w:line="100" w:lineRule="atLeast"/>
        <w:rPr>
          <w:rFonts w:ascii="Candara" w:hAnsi="Candara" w:cs="Calibri"/>
        </w:rPr>
      </w:pPr>
      <w:r>
        <w:rPr>
          <w:rFonts w:ascii="Candara" w:hAnsi="Candara" w:cs="Calibri"/>
          <w:b/>
          <w:color w:val="FF00FF"/>
          <w:sz w:val="28"/>
          <w:szCs w:val="28"/>
          <w:u w:val="single"/>
        </w:rPr>
        <w:t>Recruiting Packets</w:t>
      </w:r>
      <w:r>
        <w:rPr>
          <w:rFonts w:ascii="Candara" w:hAnsi="Candara" w:cs="Calibri"/>
          <w:color w:val="FF00FF"/>
        </w:rPr>
        <w:t xml:space="preserve"> </w:t>
      </w:r>
      <w:r>
        <w:rPr>
          <w:rFonts w:ascii="Candara" w:hAnsi="Candara" w:cs="Calibri"/>
        </w:rPr>
        <w:t>– Have a number of potential recruit packets ready at all times.  These can be in folders, stapled to a catalog, whatever works best for you. These should include:</w:t>
      </w:r>
    </w:p>
    <w:p w14:paraId="23A23AF9" w14:textId="77777777" w:rsidR="003D3D9B" w:rsidRDefault="003D3D9B" w:rsidP="003D3D9B">
      <w:pPr>
        <w:tabs>
          <w:tab w:val="left" w:pos="3705"/>
        </w:tabs>
        <w:spacing w:line="100" w:lineRule="atLeast"/>
        <w:rPr>
          <w:rFonts w:ascii="Candara" w:hAnsi="Candara" w:cs="Calibri"/>
        </w:rPr>
      </w:pPr>
    </w:p>
    <w:p w14:paraId="21BD1509" w14:textId="5235B842" w:rsidR="003D3D9B" w:rsidRDefault="003D3D9B" w:rsidP="003D3D9B">
      <w:pPr>
        <w:tabs>
          <w:tab w:val="left" w:pos="3705"/>
        </w:tabs>
        <w:spacing w:line="100" w:lineRule="atLeast"/>
        <w:rPr>
          <w:rFonts w:ascii="Candara" w:hAnsi="Candara" w:cs="Calibri"/>
        </w:rPr>
      </w:pPr>
      <w:r>
        <w:rPr>
          <w:rFonts w:ascii="Candara" w:hAnsi="Candara" w:cs="Calibri"/>
        </w:rPr>
        <w:t>1 Recruiting letter (a sampl</w:t>
      </w:r>
      <w:r w:rsidR="0008257F">
        <w:rPr>
          <w:rFonts w:ascii="Candara" w:hAnsi="Candara" w:cs="Calibri"/>
        </w:rPr>
        <w:t>e is available on the T</w:t>
      </w:r>
      <w:r>
        <w:rPr>
          <w:rFonts w:ascii="Candara" w:hAnsi="Candara" w:cs="Calibri"/>
        </w:rPr>
        <w:t xml:space="preserve">eam </w:t>
      </w:r>
      <w:r w:rsidR="0008257F">
        <w:rPr>
          <w:rFonts w:ascii="Candara" w:hAnsi="Candara" w:cs="Calibri"/>
        </w:rPr>
        <w:t xml:space="preserve">BLISS </w:t>
      </w:r>
      <w:r>
        <w:rPr>
          <w:rFonts w:ascii="Candara" w:hAnsi="Candara" w:cs="Calibri"/>
        </w:rPr>
        <w:t>website), 1 Catalog, 1 Business Card, 1 Living Your Dreams brochure, &amp; 1 Recruiting flier.</w:t>
      </w:r>
    </w:p>
    <w:p w14:paraId="6DDCC50C" w14:textId="77777777" w:rsidR="003D3D9B" w:rsidRDefault="003D3D9B" w:rsidP="003D3D9B">
      <w:pPr>
        <w:tabs>
          <w:tab w:val="left" w:pos="3705"/>
        </w:tabs>
        <w:spacing w:line="100" w:lineRule="atLeast"/>
        <w:rPr>
          <w:rFonts w:ascii="Candara" w:hAnsi="Candara" w:cs="Calibri"/>
        </w:rPr>
      </w:pPr>
    </w:p>
    <w:p w14:paraId="498041D7" w14:textId="77777777" w:rsidR="003D3D9B" w:rsidRDefault="003D3D9B" w:rsidP="003D3D9B">
      <w:pPr>
        <w:tabs>
          <w:tab w:val="left" w:pos="3705"/>
        </w:tabs>
        <w:spacing w:line="100" w:lineRule="atLeast"/>
        <w:rPr>
          <w:rFonts w:ascii="Candara" w:hAnsi="Candara" w:cs="Calibri"/>
        </w:rPr>
      </w:pPr>
      <w:r>
        <w:rPr>
          <w:rFonts w:ascii="Candara" w:hAnsi="Candara" w:cs="Calibri"/>
          <w:b/>
          <w:color w:val="FF00FF"/>
          <w:sz w:val="28"/>
          <w:szCs w:val="28"/>
          <w:u w:val="single"/>
        </w:rPr>
        <w:t>Office on the Go</w:t>
      </w:r>
      <w:r>
        <w:rPr>
          <w:rFonts w:ascii="Candara" w:hAnsi="Candara" w:cs="Calibri"/>
          <w:color w:val="FF00FF"/>
        </w:rPr>
        <w:t xml:space="preserve"> </w:t>
      </w:r>
      <w:r>
        <w:rPr>
          <w:rFonts w:ascii="Candara" w:hAnsi="Candara" w:cs="Calibri"/>
          <w:color w:val="000000"/>
        </w:rPr>
        <w:t xml:space="preserve"> – Th</w:t>
      </w:r>
      <w:r>
        <w:rPr>
          <w:rFonts w:ascii="Candara" w:hAnsi="Candara" w:cs="Calibri"/>
        </w:rPr>
        <w:t>e Organizing Utility Tote is a perfect office on the go!  Fill it with extra supplies for every party just to make sure you always have what you need on hand.  Some extras to include are:</w:t>
      </w:r>
    </w:p>
    <w:p w14:paraId="586A9EE9" w14:textId="77777777" w:rsidR="003D3D9B" w:rsidRDefault="003D3D9B" w:rsidP="003D3D9B">
      <w:pPr>
        <w:tabs>
          <w:tab w:val="left" w:pos="3705"/>
        </w:tabs>
        <w:spacing w:line="100" w:lineRule="atLeast"/>
        <w:rPr>
          <w:rFonts w:ascii="Candara" w:hAnsi="Candara" w:cs="Calibri"/>
        </w:rPr>
      </w:pPr>
    </w:p>
    <w:p w14:paraId="0D5F2744" w14:textId="77777777" w:rsidR="003D3D9B" w:rsidRDefault="003D3D9B" w:rsidP="003D3D9B">
      <w:pPr>
        <w:tabs>
          <w:tab w:val="left" w:pos="3705"/>
        </w:tabs>
        <w:spacing w:line="100" w:lineRule="atLeast"/>
        <w:rPr>
          <w:rFonts w:ascii="Candara" w:hAnsi="Candara" w:cs="Calibri"/>
          <w:color w:val="000000"/>
        </w:rPr>
      </w:pPr>
      <w:r>
        <w:rPr>
          <w:rFonts w:ascii="Candara" w:hAnsi="Candara" w:cs="Calibri"/>
        </w:rPr>
        <w:t xml:space="preserve">Hostess Packets,  Recruiting Packets, Monthly Fliers, Extra Pens, Order </w:t>
      </w:r>
      <w:proofErr w:type="spellStart"/>
      <w:r>
        <w:rPr>
          <w:rFonts w:ascii="Candara" w:hAnsi="Candara" w:cs="Calibri"/>
        </w:rPr>
        <w:t>Forms,Invitation</w:t>
      </w:r>
      <w:proofErr w:type="spellEnd"/>
      <w:r>
        <w:rPr>
          <w:rFonts w:ascii="Candara" w:hAnsi="Candara" w:cs="Calibri"/>
        </w:rPr>
        <w:t xml:space="preserve"> Postcards, Consultant labels, Calendar. Business Cards, Catalogs, Recruiting </w:t>
      </w:r>
      <w:proofErr w:type="spellStart"/>
      <w:r>
        <w:rPr>
          <w:rFonts w:ascii="Candara" w:hAnsi="Candara" w:cs="Calibri"/>
        </w:rPr>
        <w:t>Fliers,Hostess</w:t>
      </w:r>
      <w:proofErr w:type="spellEnd"/>
      <w:r>
        <w:rPr>
          <w:rFonts w:ascii="Candara" w:hAnsi="Candara" w:cs="Calibri"/>
        </w:rPr>
        <w:t xml:space="preserve"> Fliers, </w:t>
      </w:r>
      <w:r>
        <w:rPr>
          <w:rFonts w:ascii="Candara" w:hAnsi="Candara" w:cs="Calibri"/>
          <w:color w:val="000000"/>
        </w:rPr>
        <w:t xml:space="preserve">Extra game prizes. </w:t>
      </w:r>
    </w:p>
    <w:p w14:paraId="16720E48" w14:textId="77777777" w:rsidR="003D3D9B" w:rsidRDefault="003D3D9B" w:rsidP="003D3D9B">
      <w:pPr>
        <w:tabs>
          <w:tab w:val="left" w:pos="3705"/>
        </w:tabs>
        <w:spacing w:line="100" w:lineRule="atLeast"/>
        <w:rPr>
          <w:rFonts w:ascii="Candara" w:hAnsi="Candara" w:cs="Calibri"/>
          <w:color w:val="000000"/>
        </w:rPr>
      </w:pPr>
    </w:p>
    <w:p w14:paraId="309AAAF0" w14:textId="77777777" w:rsidR="003D3D9B" w:rsidRDefault="003D3D9B" w:rsidP="003D3D9B">
      <w:pPr>
        <w:tabs>
          <w:tab w:val="left" w:pos="3705"/>
        </w:tabs>
        <w:spacing w:line="100" w:lineRule="atLeast"/>
        <w:rPr>
          <w:rFonts w:ascii="Candara" w:hAnsi="Candara" w:cs="Calibri"/>
          <w:color w:val="000000"/>
        </w:rPr>
      </w:pPr>
    </w:p>
    <w:p w14:paraId="389C774E" w14:textId="77777777" w:rsidR="003D3D9B" w:rsidRDefault="003D3D9B" w:rsidP="003D3D9B">
      <w:pPr>
        <w:tabs>
          <w:tab w:val="left" w:pos="3705"/>
        </w:tabs>
        <w:spacing w:line="100" w:lineRule="atLeast"/>
        <w:rPr>
          <w:rFonts w:ascii="Candara" w:hAnsi="Candara" w:cs="Calibri"/>
          <w:color w:val="000000"/>
        </w:rPr>
      </w:pPr>
    </w:p>
    <w:p w14:paraId="6599B510" w14:textId="77777777" w:rsidR="003D3D9B" w:rsidRDefault="003D3D9B" w:rsidP="003D3D9B">
      <w:pPr>
        <w:tabs>
          <w:tab w:val="left" w:pos="3705"/>
        </w:tabs>
        <w:spacing w:line="100" w:lineRule="atLeast"/>
        <w:rPr>
          <w:rFonts w:ascii="Candara" w:hAnsi="Candara" w:cs="Calibri"/>
          <w:color w:val="000000"/>
        </w:rPr>
      </w:pPr>
    </w:p>
    <w:p w14:paraId="54C41CD3" w14:textId="77777777" w:rsidR="003D3D9B" w:rsidRDefault="003D3D9B" w:rsidP="003D3D9B">
      <w:pPr>
        <w:tabs>
          <w:tab w:val="left" w:pos="3705"/>
        </w:tabs>
        <w:spacing w:line="100" w:lineRule="atLeast"/>
        <w:rPr>
          <w:rFonts w:ascii="Candara" w:hAnsi="Candara" w:cs="Calibri"/>
          <w:color w:val="000000"/>
        </w:rPr>
      </w:pPr>
    </w:p>
    <w:p w14:paraId="0292A7B8" w14:textId="77777777" w:rsidR="003D3D9B" w:rsidRDefault="003D3D9B" w:rsidP="003D3D9B">
      <w:pPr>
        <w:tabs>
          <w:tab w:val="left" w:pos="3705"/>
        </w:tabs>
        <w:spacing w:line="100" w:lineRule="atLeast"/>
        <w:rPr>
          <w:rFonts w:ascii="Candara" w:hAnsi="Candara" w:cs="Calibri"/>
          <w:color w:val="000000"/>
        </w:rPr>
      </w:pPr>
    </w:p>
    <w:p w14:paraId="4F38E1E2" w14:textId="77777777" w:rsidR="003D3D9B" w:rsidRDefault="003D3D9B" w:rsidP="003D3D9B">
      <w:pPr>
        <w:tabs>
          <w:tab w:val="left" w:pos="3705"/>
        </w:tabs>
        <w:spacing w:line="100" w:lineRule="atLeast"/>
        <w:rPr>
          <w:rFonts w:ascii="Candara" w:hAnsi="Candara" w:cs="Calibri"/>
          <w:color w:val="000000"/>
        </w:rPr>
      </w:pPr>
    </w:p>
    <w:p w14:paraId="543E831A" w14:textId="77777777" w:rsidR="003D3D9B" w:rsidRDefault="003D3D9B" w:rsidP="003D3D9B">
      <w:pPr>
        <w:tabs>
          <w:tab w:val="left" w:pos="3705"/>
        </w:tabs>
        <w:spacing w:line="100" w:lineRule="atLeast"/>
        <w:rPr>
          <w:rFonts w:ascii="Candara" w:hAnsi="Candara" w:cs="Calibri"/>
          <w:color w:val="000000"/>
        </w:rPr>
      </w:pPr>
    </w:p>
    <w:p w14:paraId="7D3871C8" w14:textId="77777777" w:rsidR="003D3D9B" w:rsidRDefault="003D3D9B" w:rsidP="003D3D9B">
      <w:pPr>
        <w:tabs>
          <w:tab w:val="left" w:pos="3705"/>
        </w:tabs>
        <w:spacing w:line="100" w:lineRule="atLeast"/>
        <w:rPr>
          <w:rFonts w:ascii="Candara" w:hAnsi="Candara" w:cs="Calibri"/>
          <w:color w:val="000000"/>
        </w:rPr>
      </w:pPr>
    </w:p>
    <w:p w14:paraId="7971F0BA" w14:textId="77777777" w:rsidR="003D3D9B" w:rsidRDefault="003D3D9B" w:rsidP="003D3D9B">
      <w:pPr>
        <w:tabs>
          <w:tab w:val="left" w:pos="3705"/>
        </w:tabs>
        <w:spacing w:line="100" w:lineRule="atLeast"/>
        <w:rPr>
          <w:rFonts w:ascii="Candara" w:hAnsi="Candara" w:cs="Calibri"/>
          <w:color w:val="000000"/>
        </w:rPr>
      </w:pPr>
    </w:p>
    <w:p w14:paraId="232CFF24" w14:textId="77777777" w:rsidR="003D3D9B" w:rsidRDefault="003D3D9B" w:rsidP="003D3D9B">
      <w:pPr>
        <w:tabs>
          <w:tab w:val="left" w:pos="3705"/>
        </w:tabs>
        <w:spacing w:line="100" w:lineRule="atLeast"/>
        <w:rPr>
          <w:rFonts w:ascii="Candara" w:hAnsi="Candara" w:cs="Calibri"/>
          <w:color w:val="000000"/>
        </w:rPr>
      </w:pPr>
    </w:p>
    <w:p w14:paraId="1044CD64" w14:textId="77777777" w:rsidR="003D3D9B" w:rsidRDefault="003D3D9B" w:rsidP="003D3D9B">
      <w:pPr>
        <w:tabs>
          <w:tab w:val="left" w:pos="3705"/>
        </w:tabs>
        <w:spacing w:line="100" w:lineRule="atLeast"/>
        <w:rPr>
          <w:rFonts w:ascii="Candara" w:hAnsi="Candara" w:cs="Calibri"/>
          <w:color w:val="000000"/>
        </w:rPr>
      </w:pPr>
    </w:p>
    <w:p w14:paraId="3A88297B" w14:textId="77777777" w:rsidR="003D3D9B" w:rsidRDefault="003D3D9B" w:rsidP="003D3D9B">
      <w:pPr>
        <w:pageBreakBefore/>
        <w:pBdr>
          <w:bottom w:val="double" w:sz="20" w:space="1" w:color="FF00FF"/>
        </w:pBdr>
        <w:jc w:val="center"/>
        <w:rPr>
          <w:rFonts w:ascii="Candara" w:hAnsi="Candara"/>
          <w:sz w:val="30"/>
          <w:szCs w:val="30"/>
        </w:rPr>
      </w:pPr>
      <w:r>
        <w:rPr>
          <w:rFonts w:ascii="Candara" w:hAnsi="Candara"/>
          <w:sz w:val="30"/>
          <w:szCs w:val="30"/>
        </w:rPr>
        <w:lastRenderedPageBreak/>
        <w:t>Groups you can join</w:t>
      </w:r>
    </w:p>
    <w:p w14:paraId="14AC1759" w14:textId="77777777" w:rsidR="003D3D9B" w:rsidRDefault="003D3D9B" w:rsidP="003D3D9B">
      <w:pPr>
        <w:spacing w:line="100" w:lineRule="atLeast"/>
        <w:rPr>
          <w:rFonts w:ascii="Candara" w:hAnsi="Candara" w:cs="Calibri"/>
        </w:rPr>
      </w:pPr>
      <w:r>
        <w:rPr>
          <w:rFonts w:ascii="Candara" w:hAnsi="Candara" w:cs="Calibri"/>
        </w:rPr>
        <w:t>The Thirty-One Community is vast and it is comprised of an amazing group of ladies who will be an extended team to you.  There are a few options that may interest you – groups you can join to be in community with other Thirty-One Consultants.  Here you can share ideas, bounce things off other consultants, and celebrate, encourage and reward your bigger Thirty-One family.</w:t>
      </w:r>
    </w:p>
    <w:p w14:paraId="290865A2" w14:textId="77777777" w:rsidR="003D3D9B" w:rsidRDefault="003D3D9B" w:rsidP="003D3D9B">
      <w:pPr>
        <w:spacing w:line="100" w:lineRule="atLeast"/>
        <w:rPr>
          <w:rFonts w:ascii="Candara" w:hAnsi="Candara" w:cs="Calibri"/>
        </w:rPr>
      </w:pPr>
    </w:p>
    <w:p w14:paraId="422FC973" w14:textId="77777777" w:rsidR="003D3D9B" w:rsidRDefault="003D3D9B" w:rsidP="003D3D9B">
      <w:pPr>
        <w:spacing w:line="100" w:lineRule="atLeast"/>
        <w:rPr>
          <w:rFonts w:ascii="Candara" w:hAnsi="Candara" w:cs="Calibri"/>
        </w:rPr>
      </w:pPr>
      <w:r>
        <w:rPr>
          <w:rFonts w:ascii="Candara" w:hAnsi="Candara" w:cs="Calibri"/>
        </w:rPr>
        <w:t>YAHOO GROUP:</w:t>
      </w:r>
    </w:p>
    <w:p w14:paraId="3E501333" w14:textId="77777777" w:rsidR="003D3D9B" w:rsidRDefault="003D3D9B" w:rsidP="003D3D9B">
      <w:pPr>
        <w:pStyle w:val="ListParagraph"/>
        <w:numPr>
          <w:ilvl w:val="0"/>
          <w:numId w:val="1"/>
        </w:numPr>
        <w:spacing w:line="100" w:lineRule="atLeast"/>
        <w:rPr>
          <w:rFonts w:ascii="Candara" w:hAnsi="Candara" w:cs="Calibri"/>
        </w:rPr>
      </w:pPr>
      <w:r>
        <w:rPr>
          <w:rFonts w:ascii="Candara" w:hAnsi="Candara" w:cs="Calibri"/>
        </w:rPr>
        <w:t>Go to groups.yahoo.com</w:t>
      </w:r>
    </w:p>
    <w:p w14:paraId="20FD5DE0" w14:textId="77777777" w:rsidR="003D3D9B" w:rsidRDefault="003D3D9B" w:rsidP="003D3D9B">
      <w:pPr>
        <w:pStyle w:val="ListParagraph"/>
        <w:numPr>
          <w:ilvl w:val="0"/>
          <w:numId w:val="1"/>
        </w:numPr>
        <w:spacing w:line="100" w:lineRule="atLeast"/>
        <w:rPr>
          <w:rFonts w:ascii="Candara" w:hAnsi="Candara" w:cs="Calibri"/>
        </w:rPr>
      </w:pPr>
      <w:r>
        <w:rPr>
          <w:rFonts w:ascii="Candara" w:hAnsi="Candara" w:cs="Calibri"/>
        </w:rPr>
        <w:t>Search for “Thirty-One Gifts”</w:t>
      </w:r>
    </w:p>
    <w:p w14:paraId="330725C1" w14:textId="77777777" w:rsidR="003D3D9B" w:rsidRDefault="003D3D9B" w:rsidP="003D3D9B">
      <w:pPr>
        <w:pStyle w:val="ListParagraph"/>
        <w:numPr>
          <w:ilvl w:val="0"/>
          <w:numId w:val="1"/>
        </w:numPr>
        <w:spacing w:line="100" w:lineRule="atLeast"/>
        <w:rPr>
          <w:rFonts w:ascii="Candara" w:hAnsi="Candara" w:cs="Calibri"/>
        </w:rPr>
      </w:pPr>
      <w:r>
        <w:rPr>
          <w:rFonts w:ascii="Candara" w:hAnsi="Candara" w:cs="Calibri"/>
        </w:rPr>
        <w:t>Request to join the group, and you will need to provide them with:</w:t>
      </w:r>
    </w:p>
    <w:p w14:paraId="34402C9D" w14:textId="77777777" w:rsidR="003D3D9B" w:rsidRDefault="003D3D9B" w:rsidP="003D3D9B">
      <w:pPr>
        <w:pStyle w:val="ListParagraph"/>
        <w:numPr>
          <w:ilvl w:val="1"/>
          <w:numId w:val="1"/>
        </w:numPr>
        <w:spacing w:line="100" w:lineRule="atLeast"/>
        <w:rPr>
          <w:rFonts w:ascii="Candara" w:hAnsi="Candara" w:cs="Calibri"/>
        </w:rPr>
      </w:pPr>
      <w:r>
        <w:rPr>
          <w:rFonts w:ascii="Candara" w:hAnsi="Candara" w:cs="Calibri"/>
        </w:rPr>
        <w:t>Your name</w:t>
      </w:r>
    </w:p>
    <w:p w14:paraId="1CFC5229" w14:textId="77777777" w:rsidR="003D3D9B" w:rsidRDefault="003D3D9B" w:rsidP="003D3D9B">
      <w:pPr>
        <w:pStyle w:val="ListParagraph"/>
        <w:numPr>
          <w:ilvl w:val="1"/>
          <w:numId w:val="1"/>
        </w:numPr>
        <w:spacing w:line="100" w:lineRule="atLeast"/>
        <w:rPr>
          <w:rFonts w:ascii="Candara" w:hAnsi="Candara" w:cs="Calibri"/>
        </w:rPr>
      </w:pPr>
      <w:r>
        <w:rPr>
          <w:rFonts w:ascii="Candara" w:hAnsi="Candara" w:cs="Calibri"/>
        </w:rPr>
        <w:t>Your Consultant ID</w:t>
      </w:r>
    </w:p>
    <w:p w14:paraId="16E8C18B" w14:textId="77777777" w:rsidR="003D3D9B" w:rsidRDefault="003D3D9B" w:rsidP="003D3D9B">
      <w:pPr>
        <w:pStyle w:val="ListParagraph"/>
        <w:numPr>
          <w:ilvl w:val="1"/>
          <w:numId w:val="1"/>
        </w:numPr>
        <w:spacing w:line="100" w:lineRule="atLeast"/>
        <w:rPr>
          <w:rFonts w:ascii="Candara" w:hAnsi="Candara" w:cs="Calibri"/>
        </w:rPr>
      </w:pPr>
      <w:r>
        <w:rPr>
          <w:rFonts w:ascii="Candara" w:hAnsi="Candara" w:cs="Calibri"/>
        </w:rPr>
        <w:t>Your Sponsor’s Name</w:t>
      </w:r>
    </w:p>
    <w:p w14:paraId="7A55B261" w14:textId="77777777" w:rsidR="003D3D9B" w:rsidRDefault="003D3D9B" w:rsidP="003D3D9B">
      <w:pPr>
        <w:pStyle w:val="ListParagraph"/>
        <w:numPr>
          <w:ilvl w:val="0"/>
          <w:numId w:val="1"/>
        </w:numPr>
        <w:spacing w:line="100" w:lineRule="atLeast"/>
        <w:rPr>
          <w:rFonts w:ascii="Candara" w:hAnsi="Candara" w:cs="Calibri"/>
        </w:rPr>
      </w:pPr>
      <w:r>
        <w:rPr>
          <w:rFonts w:ascii="Candara" w:hAnsi="Candara" w:cs="Calibri"/>
        </w:rPr>
        <w:t>Sign up for “Daily Digest” in the profile (this way you will get anywhere from 0-7 emails a day; otherwise you might receive up to 150-200 emails a day)</w:t>
      </w:r>
    </w:p>
    <w:p w14:paraId="44A93EFB" w14:textId="77777777" w:rsidR="003D3D9B" w:rsidRDefault="003D3D9B" w:rsidP="003D3D9B">
      <w:pPr>
        <w:pStyle w:val="ListParagraph"/>
        <w:numPr>
          <w:ilvl w:val="0"/>
          <w:numId w:val="1"/>
        </w:numPr>
        <w:spacing w:line="100" w:lineRule="atLeast"/>
        <w:rPr>
          <w:rFonts w:ascii="Candara" w:hAnsi="Candara" w:cs="Calibri"/>
        </w:rPr>
      </w:pPr>
      <w:r>
        <w:rPr>
          <w:rFonts w:ascii="Candara" w:hAnsi="Candara" w:cs="Calibri"/>
        </w:rPr>
        <w:t xml:space="preserve">Go to “files” for various </w:t>
      </w:r>
      <w:proofErr w:type="spellStart"/>
      <w:r>
        <w:rPr>
          <w:rFonts w:ascii="Candara" w:hAnsi="Candara" w:cs="Calibri"/>
        </w:rPr>
        <w:t>pdfs</w:t>
      </w:r>
      <w:proofErr w:type="spellEnd"/>
      <w:r>
        <w:rPr>
          <w:rFonts w:ascii="Candara" w:hAnsi="Candara" w:cs="Calibri"/>
        </w:rPr>
        <w:t>, docs, etc. that you can use as samples</w:t>
      </w:r>
    </w:p>
    <w:p w14:paraId="2BE1F3E2" w14:textId="77777777" w:rsidR="003D3D9B" w:rsidRDefault="003D3D9B" w:rsidP="003D3D9B">
      <w:pPr>
        <w:pStyle w:val="ListParagraph"/>
        <w:numPr>
          <w:ilvl w:val="0"/>
          <w:numId w:val="1"/>
        </w:numPr>
        <w:spacing w:line="100" w:lineRule="atLeast"/>
        <w:rPr>
          <w:rFonts w:ascii="Candara" w:hAnsi="Candara" w:cs="Calibri"/>
        </w:rPr>
      </w:pPr>
      <w:r>
        <w:rPr>
          <w:rFonts w:ascii="Candara" w:hAnsi="Candara" w:cs="Calibri"/>
        </w:rPr>
        <w:t>Go to “Applications” to see the For Sale &amp; In Search Of sections (good place to go if you are being asked to find a retired item or if you need to offload some items)</w:t>
      </w:r>
    </w:p>
    <w:p w14:paraId="1655F0A2" w14:textId="77777777" w:rsidR="003D3D9B" w:rsidRDefault="003D3D9B" w:rsidP="003D3D9B">
      <w:pPr>
        <w:spacing w:line="100" w:lineRule="atLeast"/>
        <w:rPr>
          <w:rFonts w:ascii="Candara" w:hAnsi="Candara" w:cs="Calibri"/>
        </w:rPr>
      </w:pPr>
    </w:p>
    <w:p w14:paraId="79FD2DEC" w14:textId="77777777" w:rsidR="003D3D9B" w:rsidRDefault="003D3D9B" w:rsidP="003D3D9B">
      <w:pPr>
        <w:spacing w:line="100" w:lineRule="atLeast"/>
        <w:rPr>
          <w:rFonts w:ascii="Candara" w:hAnsi="Candara" w:cs="Calibri"/>
        </w:rPr>
      </w:pPr>
      <w:r>
        <w:rPr>
          <w:rFonts w:ascii="Candara" w:hAnsi="Candara" w:cs="Calibri"/>
        </w:rPr>
        <w:t>FACEBOOK:</w:t>
      </w:r>
    </w:p>
    <w:p w14:paraId="00D7A3FC" w14:textId="77777777" w:rsidR="003D3D9B" w:rsidRDefault="003D3D9B" w:rsidP="003D3D9B">
      <w:pPr>
        <w:pStyle w:val="ListParagraph"/>
        <w:numPr>
          <w:ilvl w:val="0"/>
          <w:numId w:val="2"/>
        </w:numPr>
        <w:spacing w:line="100" w:lineRule="atLeast"/>
        <w:rPr>
          <w:rFonts w:ascii="Candara" w:hAnsi="Candara" w:cs="Calibri"/>
        </w:rPr>
      </w:pPr>
      <w:r>
        <w:rPr>
          <w:rFonts w:ascii="Candara" w:hAnsi="Candara" w:cs="Calibri"/>
        </w:rPr>
        <w:t xml:space="preserve">31 BLISS team page (this is my team FB page); this is a closed group, but I will add you. </w:t>
      </w:r>
    </w:p>
    <w:p w14:paraId="6BBAA7BA" w14:textId="77777777" w:rsidR="003D3D9B" w:rsidRDefault="003D3D9B" w:rsidP="003D3D9B">
      <w:pPr>
        <w:pStyle w:val="ListParagraph"/>
        <w:numPr>
          <w:ilvl w:val="0"/>
          <w:numId w:val="2"/>
        </w:numPr>
        <w:spacing w:line="100" w:lineRule="atLeast"/>
        <w:rPr>
          <w:rFonts w:ascii="Candara" w:hAnsi="Candara" w:cs="Calibri"/>
        </w:rPr>
      </w:pPr>
      <w:r>
        <w:rPr>
          <w:rFonts w:ascii="Candara" w:hAnsi="Candara" w:cs="Calibri"/>
        </w:rPr>
        <w:t>Thirty-One Colorado page; this is an open group for Colorado reps but other states also have FB pages so you can look them up if interested.</w:t>
      </w:r>
    </w:p>
    <w:p w14:paraId="72C178B7" w14:textId="77777777" w:rsidR="003D3D9B" w:rsidRDefault="003D3D9B" w:rsidP="003D3D9B">
      <w:pPr>
        <w:pStyle w:val="ListParagraph"/>
        <w:spacing w:line="100" w:lineRule="atLeast"/>
        <w:ind w:left="0"/>
        <w:rPr>
          <w:rFonts w:ascii="Candara" w:hAnsi="Candara" w:cs="Calibri"/>
        </w:rPr>
      </w:pPr>
    </w:p>
    <w:p w14:paraId="0340EA50" w14:textId="77777777" w:rsidR="003D3D9B" w:rsidRDefault="003D3D9B" w:rsidP="003D3D9B">
      <w:pPr>
        <w:pStyle w:val="ListParagraph"/>
        <w:spacing w:line="100" w:lineRule="atLeast"/>
        <w:ind w:left="0"/>
        <w:rPr>
          <w:rFonts w:ascii="Candara" w:hAnsi="Candara" w:cs="Calibri"/>
        </w:rPr>
      </w:pPr>
    </w:p>
    <w:p w14:paraId="6C69ACD7" w14:textId="77777777" w:rsidR="003D3D9B" w:rsidRDefault="003D3D9B" w:rsidP="003D3D9B">
      <w:pPr>
        <w:rPr>
          <w:rFonts w:ascii="Candara" w:hAnsi="Candara" w:cs="Calibri"/>
        </w:rPr>
      </w:pPr>
    </w:p>
    <w:p w14:paraId="2D18B3A3" w14:textId="77777777" w:rsidR="003D3D9B" w:rsidRDefault="003D3D9B" w:rsidP="003D3D9B">
      <w:pPr>
        <w:pageBreakBefore/>
        <w:rPr>
          <w:rFonts w:cs="Calibri"/>
        </w:rPr>
      </w:pPr>
    </w:p>
    <w:p w14:paraId="27B0449D" w14:textId="77777777" w:rsidR="003D3D9B" w:rsidRDefault="003D3D9B" w:rsidP="003D3D9B">
      <w:pPr>
        <w:pBdr>
          <w:bottom w:val="double" w:sz="20" w:space="1" w:color="FF00FF"/>
        </w:pBdr>
        <w:jc w:val="center"/>
        <w:rPr>
          <w:rFonts w:ascii="Candara" w:hAnsi="Candara"/>
          <w:sz w:val="30"/>
          <w:szCs w:val="30"/>
        </w:rPr>
      </w:pPr>
      <w:r>
        <w:rPr>
          <w:rFonts w:ascii="Candara" w:hAnsi="Candara"/>
          <w:sz w:val="30"/>
          <w:szCs w:val="30"/>
        </w:rPr>
        <w:t>Sample Email</w:t>
      </w:r>
    </w:p>
    <w:p w14:paraId="3045110E" w14:textId="77777777" w:rsidR="003D3D9B" w:rsidRDefault="003D3D9B" w:rsidP="003D3D9B">
      <w:pPr>
        <w:spacing w:line="100" w:lineRule="atLeast"/>
        <w:rPr>
          <w:rFonts w:ascii="Candara" w:hAnsi="Candara" w:cs="Calibri"/>
        </w:rPr>
      </w:pPr>
      <w:r>
        <w:rPr>
          <w:rFonts w:ascii="Candara" w:hAnsi="Candara" w:cs="Calibri"/>
        </w:rPr>
        <w:t>You’ve just started your new Thirty-One business!  A great way to share your business is by sharing an e-mail with everyone you know announcing your new venture.</w:t>
      </w:r>
    </w:p>
    <w:p w14:paraId="64AC0DA4" w14:textId="77777777" w:rsidR="003D3D9B" w:rsidRDefault="003D3D9B" w:rsidP="003D3D9B">
      <w:pPr>
        <w:spacing w:line="100" w:lineRule="atLeast"/>
        <w:rPr>
          <w:rFonts w:ascii="Candara" w:hAnsi="Candara" w:cs="Calibri"/>
        </w:rPr>
      </w:pPr>
    </w:p>
    <w:p w14:paraId="37943853" w14:textId="77777777" w:rsidR="003D3D9B" w:rsidRDefault="003D3D9B" w:rsidP="003D3D9B">
      <w:pPr>
        <w:spacing w:line="100" w:lineRule="atLeast"/>
        <w:rPr>
          <w:rFonts w:ascii="Candara" w:hAnsi="Candara" w:cs="Calibri"/>
        </w:rPr>
      </w:pPr>
      <w:r>
        <w:rPr>
          <w:rFonts w:ascii="Candara" w:hAnsi="Candara" w:cs="Calibri"/>
        </w:rPr>
        <w:t>Below is a sample email to introduce your business.  Use this as a guide and personalize it for you!</w:t>
      </w:r>
    </w:p>
    <w:p w14:paraId="4C41A9A2" w14:textId="77777777" w:rsidR="003D3D9B" w:rsidRDefault="003D3D9B" w:rsidP="003D3D9B">
      <w:pPr>
        <w:spacing w:line="100" w:lineRule="atLeast"/>
        <w:rPr>
          <w:rFonts w:ascii="Candara" w:hAnsi="Candara" w:cs="Calibri"/>
        </w:rPr>
      </w:pPr>
    </w:p>
    <w:p w14:paraId="0E1591C2" w14:textId="77777777" w:rsidR="003D3D9B" w:rsidRDefault="003D3D9B" w:rsidP="003D3D9B">
      <w:pPr>
        <w:spacing w:line="100" w:lineRule="atLeast"/>
        <w:rPr>
          <w:rFonts w:ascii="Candara" w:hAnsi="Candara" w:cs="Calibri"/>
          <w:b/>
          <w:color w:val="FF00FF"/>
        </w:rPr>
      </w:pPr>
      <w:r>
        <w:rPr>
          <w:rFonts w:ascii="Candara" w:hAnsi="Candara" w:cs="Calibri"/>
          <w:b/>
          <w:color w:val="FF00FF"/>
        </w:rPr>
        <w:t>Hello Friends!</w:t>
      </w:r>
    </w:p>
    <w:p w14:paraId="6C857426" w14:textId="77777777" w:rsidR="003D3D9B" w:rsidRDefault="003D3D9B" w:rsidP="003D3D9B">
      <w:pPr>
        <w:spacing w:line="100" w:lineRule="atLeast"/>
        <w:rPr>
          <w:rFonts w:ascii="Candara" w:hAnsi="Candara" w:cs="Calibri"/>
          <w:b/>
          <w:color w:val="FF00FF"/>
        </w:rPr>
      </w:pPr>
    </w:p>
    <w:p w14:paraId="56C5CA3E" w14:textId="77777777" w:rsidR="003D3D9B" w:rsidRDefault="003D3D9B" w:rsidP="003D3D9B">
      <w:pPr>
        <w:spacing w:line="100" w:lineRule="atLeast"/>
        <w:rPr>
          <w:rFonts w:ascii="Candara" w:hAnsi="Candara" w:cs="Calibri"/>
          <w:b/>
          <w:color w:val="FF00FF"/>
        </w:rPr>
      </w:pPr>
      <w:r>
        <w:rPr>
          <w:rFonts w:ascii="Candara" w:hAnsi="Candara" w:cs="Calibri"/>
          <w:b/>
          <w:color w:val="FF00FF"/>
        </w:rPr>
        <w:t>I’m very excited to be sending this email to you!  I just recently joined an amazing new company and I wanted to let you know that I am now a Consultant with Thirty-One Gifts.</w:t>
      </w:r>
    </w:p>
    <w:p w14:paraId="7CEC90D9" w14:textId="77777777" w:rsidR="003D3D9B" w:rsidRDefault="003D3D9B" w:rsidP="003D3D9B">
      <w:pPr>
        <w:spacing w:line="100" w:lineRule="atLeast"/>
        <w:rPr>
          <w:rFonts w:ascii="Candara" w:hAnsi="Candara" w:cs="Calibri"/>
          <w:b/>
          <w:color w:val="FF00FF"/>
        </w:rPr>
      </w:pPr>
    </w:p>
    <w:p w14:paraId="1A7DDD5B" w14:textId="77777777" w:rsidR="003D3D9B" w:rsidRDefault="003D3D9B" w:rsidP="003D3D9B">
      <w:pPr>
        <w:spacing w:line="100" w:lineRule="atLeast"/>
        <w:rPr>
          <w:rFonts w:ascii="Candara" w:hAnsi="Candara" w:cs="Calibri"/>
          <w:b/>
          <w:color w:val="FF00FF"/>
        </w:rPr>
      </w:pPr>
      <w:r>
        <w:rPr>
          <w:rFonts w:ascii="Candara" w:hAnsi="Candara" w:cs="Calibri"/>
          <w:b/>
          <w:color w:val="FF00FF"/>
        </w:rPr>
        <w:t xml:space="preserve">Whether you have already experienced Thirty-One or this is a new name for you, I want to invite you to visit my website at </w:t>
      </w:r>
      <w:hyperlink r:id="rId6" w:history="1">
        <w:r>
          <w:rPr>
            <w:rStyle w:val="Hyperlink"/>
            <w:rFonts w:ascii="Candara" w:hAnsi="Candara"/>
          </w:rPr>
          <w:t>www.mythrityone.com/_______</w:t>
        </w:r>
      </w:hyperlink>
      <w:r>
        <w:rPr>
          <w:rFonts w:ascii="Candara" w:hAnsi="Candara" w:cs="Calibri"/>
          <w:b/>
          <w:color w:val="FF00FF"/>
        </w:rPr>
        <w:t xml:space="preserve"> (fill in the blank with your personal site).  Here you can view my online catalog and see all of the amazing products that we offer.</w:t>
      </w:r>
    </w:p>
    <w:p w14:paraId="69A19DBC" w14:textId="77777777" w:rsidR="003D3D9B" w:rsidRDefault="003D3D9B" w:rsidP="003D3D9B">
      <w:pPr>
        <w:spacing w:line="100" w:lineRule="atLeast"/>
        <w:rPr>
          <w:rFonts w:ascii="Candara" w:hAnsi="Candara" w:cs="Calibri"/>
          <w:b/>
          <w:color w:val="FF00FF"/>
        </w:rPr>
      </w:pPr>
    </w:p>
    <w:p w14:paraId="782D1F8B" w14:textId="77777777" w:rsidR="003D3D9B" w:rsidRDefault="003D3D9B" w:rsidP="003D3D9B">
      <w:pPr>
        <w:spacing w:line="100" w:lineRule="atLeast"/>
        <w:rPr>
          <w:rFonts w:ascii="Candara" w:hAnsi="Candara" w:cs="Calibri"/>
          <w:b/>
          <w:color w:val="FF00FF"/>
        </w:rPr>
      </w:pPr>
      <w:r>
        <w:rPr>
          <w:rFonts w:ascii="Candara" w:hAnsi="Candara" w:cs="Calibri"/>
          <w:b/>
          <w:color w:val="FF00FF"/>
        </w:rPr>
        <w:t xml:space="preserve">I will be reaching out to you as I hope that you will consider helping me get started by hosting your very own Thirty-One home party.  Our average Thirty-One hostess receives over $75 in free products, plus a hostess exclusive and a half-priced item.  I know my friends are above average and that I will be an above average consultant so prepare </w:t>
      </w:r>
      <w:proofErr w:type="gramStart"/>
      <w:r>
        <w:rPr>
          <w:rFonts w:ascii="Candara" w:hAnsi="Candara" w:cs="Calibri"/>
          <w:b/>
          <w:color w:val="FF00FF"/>
        </w:rPr>
        <w:t>yourself</w:t>
      </w:r>
      <w:proofErr w:type="gramEnd"/>
      <w:r>
        <w:rPr>
          <w:rFonts w:ascii="Candara" w:hAnsi="Candara" w:cs="Calibri"/>
          <w:b/>
          <w:color w:val="FF00FF"/>
        </w:rPr>
        <w:t xml:space="preserve"> for even more rewards for hosting!  Thanks in advance for your support!</w:t>
      </w:r>
    </w:p>
    <w:p w14:paraId="76200710" w14:textId="77777777" w:rsidR="003D3D9B" w:rsidRDefault="003D3D9B" w:rsidP="003D3D9B">
      <w:pPr>
        <w:spacing w:line="100" w:lineRule="atLeast"/>
        <w:rPr>
          <w:rFonts w:ascii="Candara" w:hAnsi="Candara" w:cs="Calibri"/>
          <w:b/>
          <w:color w:val="FF00FF"/>
        </w:rPr>
      </w:pPr>
    </w:p>
    <w:p w14:paraId="45BBDC7C" w14:textId="77777777" w:rsidR="003D3D9B" w:rsidRDefault="003D3D9B" w:rsidP="003D3D9B">
      <w:pPr>
        <w:spacing w:line="100" w:lineRule="atLeast"/>
        <w:rPr>
          <w:rFonts w:ascii="Candara" w:hAnsi="Candara" w:cs="Calibri"/>
          <w:b/>
          <w:color w:val="FF00FF"/>
        </w:rPr>
      </w:pPr>
      <w:r>
        <w:rPr>
          <w:rFonts w:ascii="Candara" w:hAnsi="Candara" w:cs="Calibri"/>
          <w:b/>
          <w:color w:val="FF00FF"/>
        </w:rPr>
        <w:t>Name</w:t>
      </w:r>
    </w:p>
    <w:p w14:paraId="53065BA2" w14:textId="77777777" w:rsidR="003D3D9B" w:rsidRDefault="003D3D9B" w:rsidP="003D3D9B">
      <w:pPr>
        <w:spacing w:line="100" w:lineRule="atLeast"/>
        <w:rPr>
          <w:rFonts w:ascii="Candara" w:hAnsi="Candara" w:cs="Calibri"/>
          <w:b/>
          <w:color w:val="FF00FF"/>
        </w:rPr>
      </w:pPr>
      <w:r>
        <w:rPr>
          <w:rFonts w:ascii="Candara" w:hAnsi="Candara" w:cs="Calibri"/>
          <w:b/>
          <w:color w:val="FF00FF"/>
        </w:rPr>
        <w:t>Title, Thirty-One Gifts</w:t>
      </w:r>
    </w:p>
    <w:p w14:paraId="35F646D8" w14:textId="77777777" w:rsidR="003D3D9B" w:rsidRDefault="003D3D9B" w:rsidP="003D3D9B">
      <w:pPr>
        <w:spacing w:line="100" w:lineRule="atLeast"/>
        <w:rPr>
          <w:rFonts w:ascii="Candara" w:hAnsi="Candara" w:cs="Calibri"/>
          <w:b/>
          <w:color w:val="FF00FF"/>
        </w:rPr>
      </w:pPr>
      <w:r>
        <w:rPr>
          <w:rFonts w:ascii="Candara" w:hAnsi="Candara" w:cs="Calibri"/>
          <w:b/>
          <w:color w:val="FF00FF"/>
        </w:rPr>
        <w:t>Contact #</w:t>
      </w:r>
    </w:p>
    <w:p w14:paraId="4408A303" w14:textId="77777777" w:rsidR="003D3D9B" w:rsidRDefault="003D3D9B" w:rsidP="003D3D9B">
      <w:pPr>
        <w:spacing w:line="100" w:lineRule="atLeast"/>
        <w:rPr>
          <w:rFonts w:ascii="Candara" w:hAnsi="Candara" w:cs="Calibri"/>
          <w:b/>
          <w:color w:val="FF00FF"/>
        </w:rPr>
      </w:pPr>
      <w:r>
        <w:rPr>
          <w:rFonts w:ascii="Candara" w:hAnsi="Candara" w:cs="Calibri"/>
          <w:b/>
          <w:color w:val="FF00FF"/>
        </w:rPr>
        <w:t>Contact email</w:t>
      </w:r>
    </w:p>
    <w:p w14:paraId="1A627C10" w14:textId="77777777" w:rsidR="003D3D9B" w:rsidRDefault="003D3D9B" w:rsidP="003D3D9B">
      <w:pPr>
        <w:spacing w:line="100" w:lineRule="atLeast"/>
        <w:rPr>
          <w:rFonts w:ascii="Candara" w:hAnsi="Candara" w:cs="Calibri"/>
          <w:b/>
          <w:color w:val="FF00FF"/>
        </w:rPr>
      </w:pPr>
      <w:r>
        <w:rPr>
          <w:rFonts w:ascii="Candara" w:hAnsi="Candara" w:cs="Calibri"/>
          <w:b/>
          <w:color w:val="FF00FF"/>
        </w:rPr>
        <w:t>Website</w:t>
      </w:r>
    </w:p>
    <w:p w14:paraId="4F3E40B6" w14:textId="77777777" w:rsidR="003D3D9B" w:rsidRDefault="003D3D9B" w:rsidP="003D3D9B">
      <w:pPr>
        <w:spacing w:line="100" w:lineRule="atLeast"/>
        <w:rPr>
          <w:rFonts w:ascii="Candara" w:hAnsi="Candara" w:cs="Calibri"/>
          <w:b/>
          <w:color w:val="FF00FF"/>
        </w:rPr>
      </w:pPr>
      <w:r>
        <w:rPr>
          <w:rFonts w:ascii="Candara" w:hAnsi="Candara" w:cs="Calibri"/>
          <w:b/>
          <w:color w:val="FF00FF"/>
        </w:rPr>
        <w:t>Celebrate| Encourage | Reward</w:t>
      </w:r>
    </w:p>
    <w:p w14:paraId="22456A39" w14:textId="77777777" w:rsidR="003D3D9B" w:rsidRDefault="003D3D9B" w:rsidP="003D3D9B">
      <w:pPr>
        <w:spacing w:line="100" w:lineRule="atLeast"/>
        <w:rPr>
          <w:rFonts w:ascii="Candara" w:hAnsi="Candara" w:cs="Calibri"/>
          <w:b/>
          <w:color w:val="FF00FF"/>
        </w:rPr>
      </w:pPr>
    </w:p>
    <w:p w14:paraId="5C08D9F5" w14:textId="77777777" w:rsidR="003D3D9B" w:rsidRDefault="003D3D9B" w:rsidP="003D3D9B">
      <w:pPr>
        <w:spacing w:line="100" w:lineRule="atLeast"/>
        <w:rPr>
          <w:rFonts w:ascii="Candara" w:hAnsi="Candara" w:cs="Calibri"/>
          <w:b/>
          <w:color w:val="FF00FF"/>
        </w:rPr>
      </w:pPr>
      <w:r>
        <w:rPr>
          <w:rFonts w:ascii="Candara" w:hAnsi="Candara" w:cs="Calibri"/>
          <w:b/>
          <w:color w:val="FF00FF"/>
        </w:rPr>
        <w:t>Now Hiring!  Looking for those wishing to earn extra spending money – contact me today to learn how you can become a Thirty-One Consultant for just $99!!</w:t>
      </w:r>
    </w:p>
    <w:p w14:paraId="5A9E7042" w14:textId="77777777" w:rsidR="003D3D9B" w:rsidRDefault="003D3D9B" w:rsidP="003D3D9B">
      <w:pPr>
        <w:rPr>
          <w:rFonts w:ascii="Candara" w:hAnsi="Candara" w:cs="Calibri"/>
        </w:rPr>
      </w:pPr>
    </w:p>
    <w:p w14:paraId="0B456F2B" w14:textId="77777777" w:rsidR="003D3D9B" w:rsidRDefault="003D3D9B" w:rsidP="003D3D9B">
      <w:pPr>
        <w:pageBreakBefore/>
        <w:pBdr>
          <w:bottom w:val="double" w:sz="20" w:space="0" w:color="FF00FF"/>
        </w:pBdr>
        <w:jc w:val="center"/>
        <w:rPr>
          <w:rFonts w:ascii="Candara" w:hAnsi="Candara"/>
          <w:sz w:val="30"/>
          <w:szCs w:val="30"/>
        </w:rPr>
      </w:pPr>
      <w:r>
        <w:rPr>
          <w:rFonts w:ascii="Candara" w:hAnsi="Candara"/>
          <w:sz w:val="30"/>
          <w:szCs w:val="30"/>
        </w:rPr>
        <w:t>Host a Launch Party</w:t>
      </w:r>
    </w:p>
    <w:p w14:paraId="01C67A46" w14:textId="77777777" w:rsidR="003D3D9B" w:rsidRDefault="003D3D9B" w:rsidP="003D3D9B">
      <w:pPr>
        <w:spacing w:line="100" w:lineRule="atLeast"/>
        <w:rPr>
          <w:rFonts w:ascii="Candara" w:hAnsi="Candara" w:cs="Calibri"/>
        </w:rPr>
      </w:pPr>
      <w:r>
        <w:rPr>
          <w:rFonts w:ascii="Candara" w:hAnsi="Candara" w:cs="Calibri"/>
        </w:rPr>
        <w:t>A great way to introduce Thirty-One to your friends &amp; family is to host a Launch Party.  This is a simple way to get the word out that you have started a new business venture.</w:t>
      </w:r>
    </w:p>
    <w:p w14:paraId="364D8501" w14:textId="77777777" w:rsidR="003D3D9B" w:rsidRDefault="003D3D9B" w:rsidP="003D3D9B">
      <w:pPr>
        <w:spacing w:line="100" w:lineRule="atLeast"/>
        <w:rPr>
          <w:rFonts w:ascii="Candara" w:hAnsi="Candara" w:cs="Calibri"/>
        </w:rPr>
      </w:pPr>
    </w:p>
    <w:p w14:paraId="56F44C55" w14:textId="77777777" w:rsidR="003D3D9B" w:rsidRDefault="003D3D9B" w:rsidP="003D3D9B">
      <w:pPr>
        <w:spacing w:line="100" w:lineRule="atLeast"/>
        <w:rPr>
          <w:rFonts w:ascii="Candara" w:hAnsi="Candara" w:cs="Calibri"/>
        </w:rPr>
      </w:pPr>
      <w:r>
        <w:rPr>
          <w:rFonts w:ascii="Candara" w:hAnsi="Candara" w:cs="Calibri"/>
        </w:rPr>
        <w:t>Print a flier invitation with the date, time &amp; place of your open house and mention that door prizes will be given away.  Include a ticket in the invitation and tell them that if they bring a friend they get another ticket.  When they arrive, the tickets go into a drawing for a gift certificate, a product, whatever you choose.  You can also give a ticket for every $25 spent, if they book a show, give 2 tickets, etc. – you decide!  An example is below for you to use if you like – just change the personal info and print.</w:t>
      </w:r>
    </w:p>
    <w:p w14:paraId="752148F8" w14:textId="77777777" w:rsidR="003D3D9B" w:rsidRDefault="003D3D9B" w:rsidP="003D3D9B">
      <w:pPr>
        <w:spacing w:line="100" w:lineRule="atLeast"/>
        <w:rPr>
          <w:rFonts w:ascii="Candara" w:hAnsi="Candara" w:cs="Calibri"/>
        </w:rPr>
      </w:pPr>
    </w:p>
    <w:p w14:paraId="18F9481C" w14:textId="77777777" w:rsidR="003D3D9B" w:rsidRDefault="003D3D9B" w:rsidP="003D3D9B">
      <w:pPr>
        <w:spacing w:line="100" w:lineRule="atLeast"/>
        <w:rPr>
          <w:rFonts w:ascii="Candara" w:hAnsi="Candara" w:cs="Calibri"/>
        </w:rPr>
      </w:pPr>
      <w:r>
        <w:rPr>
          <w:rFonts w:ascii="Candara" w:hAnsi="Candara" w:cs="Calibri"/>
        </w:rPr>
        <w:t xml:space="preserve">Have light refreshments available and host it perhaps on a Sunday afternoon from 2-4 pm or on a weekday from 6-8 pm. You may even want to make it a  </w:t>
      </w:r>
      <w:proofErr w:type="gramStart"/>
      <w:r>
        <w:rPr>
          <w:rFonts w:ascii="Candara" w:hAnsi="Candara" w:cs="Calibri"/>
        </w:rPr>
        <w:t>2 day</w:t>
      </w:r>
      <w:proofErr w:type="gramEnd"/>
      <w:r>
        <w:rPr>
          <w:rFonts w:ascii="Candara" w:hAnsi="Candara" w:cs="Calibri"/>
        </w:rPr>
        <w:t xml:space="preserve"> event to cover more open times for your potential customers and hostesses.  Consider your friends’ schedules when you decide on a day – what sport is going on right now?  You don’t want to interfere with practice/game schedules, etc.  All of this pre-planning will help increase your attendance.</w:t>
      </w:r>
    </w:p>
    <w:p w14:paraId="2E5010F2" w14:textId="77777777" w:rsidR="003D3D9B" w:rsidRDefault="003D3D9B" w:rsidP="003D3D9B">
      <w:pPr>
        <w:spacing w:line="100" w:lineRule="atLeast"/>
        <w:rPr>
          <w:rFonts w:ascii="Candara" w:hAnsi="Candara" w:cs="Calibri"/>
        </w:rPr>
      </w:pPr>
    </w:p>
    <w:p w14:paraId="50A6E549" w14:textId="77777777" w:rsidR="003D3D9B" w:rsidRDefault="003D3D9B" w:rsidP="003D3D9B">
      <w:pPr>
        <w:spacing w:line="100" w:lineRule="atLeast"/>
        <w:jc w:val="center"/>
        <w:rPr>
          <w:rFonts w:ascii="Candara" w:hAnsi="Candara" w:cs="Calibri"/>
          <w:color w:val="FF00FF"/>
          <w:sz w:val="36"/>
          <w:szCs w:val="36"/>
        </w:rPr>
      </w:pPr>
      <w:r>
        <w:rPr>
          <w:rFonts w:ascii="Candara" w:hAnsi="Candara" w:cs="Calibri"/>
          <w:color w:val="FF00FF"/>
          <w:sz w:val="36"/>
          <w:szCs w:val="36"/>
        </w:rPr>
        <w:t>You are invited to a</w:t>
      </w:r>
    </w:p>
    <w:p w14:paraId="2DB70566" w14:textId="77777777" w:rsidR="003D3D9B" w:rsidRDefault="003D3D9B" w:rsidP="003D3D9B">
      <w:pPr>
        <w:spacing w:line="100" w:lineRule="atLeast"/>
        <w:jc w:val="center"/>
        <w:rPr>
          <w:rFonts w:ascii="Candara" w:hAnsi="Candara" w:cs="Calibri"/>
          <w:color w:val="FF00FF"/>
          <w:sz w:val="36"/>
          <w:szCs w:val="36"/>
        </w:rPr>
      </w:pPr>
      <w:r>
        <w:rPr>
          <w:rFonts w:ascii="Candara" w:hAnsi="Candara" w:cs="Calibri"/>
          <w:color w:val="FF00FF"/>
          <w:sz w:val="36"/>
          <w:szCs w:val="36"/>
        </w:rPr>
        <w:t>Thirty-One Event</w:t>
      </w:r>
    </w:p>
    <w:p w14:paraId="6156F8C3" w14:textId="77777777" w:rsidR="003D3D9B" w:rsidRDefault="003D3D9B" w:rsidP="003D3D9B">
      <w:pPr>
        <w:spacing w:line="100" w:lineRule="atLeast"/>
        <w:rPr>
          <w:rFonts w:ascii="Candara" w:hAnsi="Candara" w:cs="Calibri"/>
        </w:rPr>
      </w:pPr>
    </w:p>
    <w:p w14:paraId="60924175" w14:textId="77777777" w:rsidR="003D3D9B" w:rsidRDefault="003D3D9B" w:rsidP="003D3D9B">
      <w:pPr>
        <w:spacing w:line="100" w:lineRule="atLeast"/>
        <w:jc w:val="center"/>
        <w:rPr>
          <w:rFonts w:ascii="Candara" w:hAnsi="Candara" w:cs="Calibri"/>
        </w:rPr>
      </w:pPr>
      <w:r>
        <w:rPr>
          <w:rFonts w:ascii="Candara" w:hAnsi="Candara" w:cs="Calibri"/>
        </w:rPr>
        <w:t>When: [date &amp; time]</w:t>
      </w:r>
    </w:p>
    <w:p w14:paraId="65E5FF91" w14:textId="77777777" w:rsidR="003D3D9B" w:rsidRDefault="003D3D9B" w:rsidP="003D3D9B">
      <w:pPr>
        <w:spacing w:line="100" w:lineRule="atLeast"/>
        <w:jc w:val="center"/>
        <w:rPr>
          <w:rFonts w:ascii="Candara" w:hAnsi="Candara" w:cs="Calibri"/>
        </w:rPr>
      </w:pPr>
      <w:r>
        <w:rPr>
          <w:rFonts w:ascii="Candara" w:hAnsi="Candara" w:cs="Calibri"/>
        </w:rPr>
        <w:t>Where: [location]</w:t>
      </w:r>
    </w:p>
    <w:p w14:paraId="438A4441" w14:textId="77777777" w:rsidR="003D3D9B" w:rsidRDefault="003D3D9B" w:rsidP="003D3D9B">
      <w:pPr>
        <w:spacing w:line="100" w:lineRule="atLeast"/>
        <w:jc w:val="center"/>
        <w:rPr>
          <w:rFonts w:ascii="Candara" w:hAnsi="Candara" w:cs="Calibri"/>
        </w:rPr>
      </w:pPr>
      <w:r>
        <w:rPr>
          <w:rFonts w:ascii="Candara" w:hAnsi="Candara" w:cs="Calibri"/>
        </w:rPr>
        <w:t>RSVP: yes or no to [your email] or [your phone #]</w:t>
      </w:r>
    </w:p>
    <w:p w14:paraId="2A693EA4" w14:textId="77777777" w:rsidR="003D3D9B" w:rsidRDefault="003D3D9B" w:rsidP="003D3D9B">
      <w:pPr>
        <w:spacing w:line="100" w:lineRule="atLeast"/>
        <w:rPr>
          <w:rFonts w:ascii="Candara" w:hAnsi="Candara" w:cs="Calibri"/>
        </w:rPr>
      </w:pPr>
    </w:p>
    <w:p w14:paraId="2294E8EE" w14:textId="77777777" w:rsidR="003D3D9B" w:rsidRDefault="003D3D9B" w:rsidP="003D3D9B">
      <w:pPr>
        <w:spacing w:line="100" w:lineRule="atLeast"/>
        <w:rPr>
          <w:rFonts w:ascii="Candara" w:hAnsi="Candara" w:cs="Calibri"/>
        </w:rPr>
      </w:pPr>
      <w:r>
        <w:rPr>
          <w:rFonts w:ascii="Candara" w:hAnsi="Candara" w:cs="Calibri"/>
        </w:rPr>
        <w:t>I’m really looking forward to my Thirty-One Launch Party and having you attend to see the amazing products in person.  I can’t wait for you to see the quality, unique, stylish and versatile products that can be personalized just for you or anyone on your gift list.</w:t>
      </w:r>
    </w:p>
    <w:p w14:paraId="45B8B3A6" w14:textId="77777777" w:rsidR="003D3D9B" w:rsidRDefault="003D3D9B" w:rsidP="003D3D9B">
      <w:pPr>
        <w:spacing w:line="100" w:lineRule="atLeast"/>
        <w:rPr>
          <w:rFonts w:ascii="Candara" w:hAnsi="Candara" w:cs="Calibri"/>
        </w:rPr>
      </w:pPr>
    </w:p>
    <w:p w14:paraId="59D0C231" w14:textId="77777777" w:rsidR="003D3D9B" w:rsidRDefault="003D3D9B" w:rsidP="003D3D9B">
      <w:pPr>
        <w:spacing w:line="100" w:lineRule="atLeast"/>
        <w:rPr>
          <w:rFonts w:ascii="Candara" w:hAnsi="Candara" w:cs="Calibri"/>
        </w:rPr>
      </w:pPr>
      <w:r>
        <w:rPr>
          <w:rFonts w:ascii="Candara" w:hAnsi="Candara" w:cs="Calibri"/>
        </w:rPr>
        <w:t>Please RSVP – I’m planning for a event and want to make sure I have enough refreshments for everyone.</w:t>
      </w:r>
    </w:p>
    <w:p w14:paraId="38B6B84E" w14:textId="77777777" w:rsidR="003D3D9B" w:rsidRDefault="003D3D9B" w:rsidP="003D3D9B">
      <w:pPr>
        <w:spacing w:line="100" w:lineRule="atLeast"/>
        <w:rPr>
          <w:rFonts w:ascii="Candara" w:hAnsi="Candara" w:cs="Calibri"/>
        </w:rPr>
      </w:pPr>
    </w:p>
    <w:p w14:paraId="54C94E65" w14:textId="77777777" w:rsidR="003D3D9B" w:rsidRDefault="003D3D9B" w:rsidP="003D3D9B">
      <w:pPr>
        <w:spacing w:line="100" w:lineRule="atLeast"/>
        <w:rPr>
          <w:rFonts w:ascii="Candara" w:hAnsi="Candara" w:cs="Calibri"/>
        </w:rPr>
      </w:pPr>
      <w:r>
        <w:rPr>
          <w:rFonts w:ascii="Candara" w:hAnsi="Candara" w:cs="Calibri"/>
        </w:rPr>
        <w:t xml:space="preserve">Can’t come?  Order online @ [your site] and click on “Place an Order” or select the Launch Party in  “My Events”.   Your order will ship to me and I will deliver it to you, or you can choose to have it shipped directly to you or someone on your gift list.  Another option is to call me and set up a time to come and see the products in person when it fits into your schedule. </w:t>
      </w:r>
    </w:p>
    <w:p w14:paraId="49D14C29" w14:textId="77777777" w:rsidR="003D3D9B" w:rsidRDefault="003D3D9B" w:rsidP="003D3D9B">
      <w:pPr>
        <w:spacing w:line="100" w:lineRule="atLeast"/>
        <w:rPr>
          <w:rFonts w:ascii="Candara" w:hAnsi="Candara" w:cs="Calibri"/>
        </w:rPr>
      </w:pPr>
    </w:p>
    <w:p w14:paraId="7D63A811" w14:textId="77777777" w:rsidR="003D3D9B" w:rsidRDefault="003D3D9B" w:rsidP="003D3D9B">
      <w:pPr>
        <w:spacing w:line="100" w:lineRule="atLeast"/>
        <w:jc w:val="center"/>
        <w:rPr>
          <w:rFonts w:ascii="Candara" w:hAnsi="Candara" w:cs="Calibri"/>
          <w:color w:val="FF00FF"/>
          <w:sz w:val="28"/>
          <w:szCs w:val="28"/>
        </w:rPr>
      </w:pPr>
      <w:r>
        <w:rPr>
          <w:rFonts w:ascii="Candara" w:hAnsi="Candara" w:cs="Calibri"/>
          <w:color w:val="FF00FF"/>
          <w:sz w:val="28"/>
          <w:szCs w:val="28"/>
        </w:rPr>
        <w:t>I am SO excited to show you the awesome product line – see you soon!</w:t>
      </w:r>
    </w:p>
    <w:p w14:paraId="733398F2" w14:textId="77777777" w:rsidR="003D3D9B" w:rsidRDefault="003D3D9B" w:rsidP="003D3D9B">
      <w:pPr>
        <w:spacing w:line="100" w:lineRule="atLeast"/>
        <w:rPr>
          <w:rFonts w:ascii="Candara" w:hAnsi="Candara" w:cs="Calibri"/>
        </w:rPr>
      </w:pPr>
    </w:p>
    <w:p w14:paraId="1D7F7706" w14:textId="77777777" w:rsidR="003D3D9B" w:rsidRDefault="003D3D9B" w:rsidP="003D3D9B">
      <w:pPr>
        <w:rPr>
          <w:rFonts w:ascii="Candara" w:hAnsi="Candara" w:cs="Calibri"/>
        </w:rPr>
      </w:pPr>
    </w:p>
    <w:p w14:paraId="3E05E571" w14:textId="77777777" w:rsidR="003D3D9B" w:rsidRDefault="003D3D9B" w:rsidP="003D3D9B">
      <w:pPr>
        <w:pageBreakBefore/>
        <w:rPr>
          <w:rFonts w:ascii="Candara" w:hAnsi="Candara" w:cs="Calibri"/>
        </w:rPr>
      </w:pPr>
    </w:p>
    <w:p w14:paraId="033FE5BD" w14:textId="77777777" w:rsidR="003D3D9B" w:rsidRDefault="003D3D9B" w:rsidP="003D3D9B">
      <w:pPr>
        <w:pBdr>
          <w:bottom w:val="double" w:sz="20" w:space="0" w:color="FF00FF"/>
        </w:pBdr>
        <w:jc w:val="center"/>
        <w:rPr>
          <w:rFonts w:ascii="Candara" w:hAnsi="Candara"/>
          <w:sz w:val="30"/>
          <w:szCs w:val="30"/>
        </w:rPr>
      </w:pPr>
      <w:r>
        <w:rPr>
          <w:rFonts w:ascii="Candara" w:hAnsi="Candara"/>
          <w:sz w:val="30"/>
          <w:szCs w:val="30"/>
        </w:rPr>
        <w:t xml:space="preserve">Sponsor Today </w:t>
      </w:r>
    </w:p>
    <w:p w14:paraId="455D344A" w14:textId="77777777" w:rsidR="003D3D9B" w:rsidRDefault="003D3D9B" w:rsidP="003D3D9B">
      <w:pPr>
        <w:spacing w:line="100" w:lineRule="atLeast"/>
        <w:rPr>
          <w:rFonts w:ascii="Candara" w:hAnsi="Candara" w:cs="Calibri"/>
        </w:rPr>
      </w:pPr>
      <w:r>
        <w:rPr>
          <w:rFonts w:ascii="Candara" w:hAnsi="Candara" w:cs="Calibri"/>
        </w:rPr>
        <w:t xml:space="preserve">Just because you don’t have your kit or if you do but have only had it for a few days, doesn’t mean that you can’t share the opportunity with others!  Your excitement is contagious and you will undoubtedly be approached by those you know about what it’s like and what it takes to become a Thirty-One Consultant.  </w:t>
      </w:r>
    </w:p>
    <w:p w14:paraId="23ABD04E" w14:textId="77777777" w:rsidR="003D3D9B" w:rsidRDefault="003D3D9B" w:rsidP="003D3D9B">
      <w:pPr>
        <w:spacing w:line="100" w:lineRule="atLeast"/>
        <w:rPr>
          <w:rFonts w:ascii="Candara" w:hAnsi="Candara" w:cs="Calibri"/>
        </w:rPr>
      </w:pPr>
    </w:p>
    <w:p w14:paraId="11630D84" w14:textId="77777777" w:rsidR="003D3D9B" w:rsidRDefault="003D3D9B" w:rsidP="003D3D9B">
      <w:pPr>
        <w:spacing w:line="100" w:lineRule="atLeast"/>
        <w:rPr>
          <w:rFonts w:ascii="Candara" w:hAnsi="Candara" w:cs="Calibri"/>
        </w:rPr>
      </w:pPr>
      <w:r>
        <w:rPr>
          <w:rFonts w:ascii="Candara" w:hAnsi="Candara" w:cs="Calibri"/>
        </w:rPr>
        <w:t>Included in your new consultant kit are both Recruiting fliers and Living Your Dream brochures.  Share these with anyone you think would be interested in joining your team.</w:t>
      </w:r>
    </w:p>
    <w:p w14:paraId="200A37E1" w14:textId="77777777" w:rsidR="003D3D9B" w:rsidRDefault="003D3D9B" w:rsidP="003D3D9B">
      <w:pPr>
        <w:spacing w:line="100" w:lineRule="atLeast"/>
        <w:rPr>
          <w:rFonts w:ascii="Candara" w:hAnsi="Candara" w:cs="Calibri"/>
        </w:rPr>
      </w:pPr>
    </w:p>
    <w:p w14:paraId="430E6BAF" w14:textId="77777777" w:rsidR="003D3D9B" w:rsidRDefault="003D3D9B" w:rsidP="003D3D9B">
      <w:pPr>
        <w:spacing w:line="100" w:lineRule="atLeast"/>
        <w:rPr>
          <w:rFonts w:ascii="Candara" w:hAnsi="Candara" w:cs="Calibri"/>
        </w:rPr>
      </w:pPr>
      <w:r>
        <w:rPr>
          <w:rFonts w:ascii="Candara" w:hAnsi="Candara" w:cs="Calibri"/>
        </w:rPr>
        <w:t>Review all the Recruiting Tools on TOT to help you share the exciting Thirty-One opportunity with others.  Having a team is such a rewarding experience and you shouldn’t limit yourself to staying local or waiting for xx days to start building your future growth and income.  Keep in mind that we have open territories so your team can be composed of consultants from across the entire country.</w:t>
      </w:r>
    </w:p>
    <w:p w14:paraId="1B45F437" w14:textId="77777777" w:rsidR="003D3D9B" w:rsidRDefault="003D3D9B" w:rsidP="003D3D9B">
      <w:pPr>
        <w:spacing w:line="100" w:lineRule="atLeast"/>
        <w:rPr>
          <w:rFonts w:ascii="Candara" w:hAnsi="Candara" w:cs="Calibri"/>
        </w:rPr>
      </w:pPr>
    </w:p>
    <w:p w14:paraId="65B69B13" w14:textId="77777777" w:rsidR="003D3D9B" w:rsidRDefault="003D3D9B" w:rsidP="003D3D9B">
      <w:pPr>
        <w:spacing w:line="100" w:lineRule="atLeast"/>
        <w:rPr>
          <w:rFonts w:ascii="Candara" w:hAnsi="Candara" w:cs="Calibri"/>
        </w:rPr>
      </w:pPr>
      <w:r>
        <w:rPr>
          <w:rFonts w:ascii="Candara" w:hAnsi="Candara" w:cs="Calibri"/>
        </w:rPr>
        <w:t>Listen to the archived 31 Minutes call on TOT by Martine Williams entitled “Shifting Your Perspective” from October 6, 2008.</w:t>
      </w:r>
    </w:p>
    <w:p w14:paraId="2968117A" w14:textId="77777777" w:rsidR="003D3D9B" w:rsidRDefault="003D3D9B" w:rsidP="003D3D9B">
      <w:pPr>
        <w:spacing w:line="100" w:lineRule="atLeast"/>
        <w:rPr>
          <w:rFonts w:ascii="Candara" w:hAnsi="Candara" w:cs="Calibri"/>
        </w:rPr>
      </w:pPr>
    </w:p>
    <w:p w14:paraId="18734C8A" w14:textId="77777777" w:rsidR="003D3D9B" w:rsidRDefault="003D3D9B" w:rsidP="003D3D9B">
      <w:pPr>
        <w:tabs>
          <w:tab w:val="left" w:pos="3705"/>
        </w:tabs>
        <w:spacing w:line="100" w:lineRule="atLeast"/>
        <w:rPr>
          <w:rFonts w:ascii="Candara" w:hAnsi="Candara" w:cs="Calibri"/>
        </w:rPr>
      </w:pPr>
      <w:r>
        <w:rPr>
          <w:rFonts w:ascii="Candara" w:hAnsi="Candara" w:cs="Calibri"/>
        </w:rPr>
        <w:t xml:space="preserve">Rest assured that you have a valuable team of women that are in your up-line and are being successful in their Thirty-One business.  We understand that you are new and we are here to support you and your new recruit.  As your Director, I would be happy to have a one-on-one call with anyone interested in joining your team and I will train </w:t>
      </w:r>
      <w:proofErr w:type="gramStart"/>
      <w:r>
        <w:rPr>
          <w:rFonts w:ascii="Candara" w:hAnsi="Candara" w:cs="Calibri"/>
        </w:rPr>
        <w:t>them</w:t>
      </w:r>
      <w:proofErr w:type="gramEnd"/>
      <w:r>
        <w:rPr>
          <w:rFonts w:ascii="Candara" w:hAnsi="Candara" w:cs="Calibri"/>
        </w:rPr>
        <w:t xml:space="preserve"> for you!  You’ll have so much fun starting your business along with someone else </w:t>
      </w:r>
      <w:proofErr w:type="gramStart"/>
      <w:r>
        <w:rPr>
          <w:rFonts w:ascii="Candara" w:hAnsi="Candara" w:cs="Calibri"/>
        </w:rPr>
        <w:t>who</w:t>
      </w:r>
      <w:proofErr w:type="gramEnd"/>
      <w:r>
        <w:rPr>
          <w:rFonts w:ascii="Candara" w:hAnsi="Candara" w:cs="Calibri"/>
        </w:rPr>
        <w:t xml:space="preserve"> is doing the same thing!</w:t>
      </w:r>
    </w:p>
    <w:p w14:paraId="1A4C0E18" w14:textId="77777777" w:rsidR="003D3D9B" w:rsidRDefault="003D3D9B" w:rsidP="003D3D9B">
      <w:pPr>
        <w:tabs>
          <w:tab w:val="left" w:pos="3705"/>
        </w:tabs>
        <w:spacing w:line="100" w:lineRule="atLeast"/>
        <w:rPr>
          <w:rFonts w:ascii="Candara" w:hAnsi="Candara" w:cs="Calibri"/>
        </w:rPr>
      </w:pPr>
    </w:p>
    <w:p w14:paraId="72C57EE4" w14:textId="77777777" w:rsidR="003D3D9B" w:rsidRDefault="003D3D9B" w:rsidP="003D3D9B">
      <w:pPr>
        <w:pBdr>
          <w:bottom w:val="double" w:sz="20" w:space="0" w:color="FF00FF"/>
        </w:pBdr>
        <w:jc w:val="center"/>
        <w:rPr>
          <w:rFonts w:ascii="Candara" w:hAnsi="Candara"/>
          <w:sz w:val="30"/>
          <w:szCs w:val="30"/>
        </w:rPr>
      </w:pPr>
      <w:r>
        <w:rPr>
          <w:rFonts w:ascii="Candara" w:hAnsi="Candara"/>
          <w:sz w:val="30"/>
          <w:szCs w:val="30"/>
        </w:rPr>
        <w:t xml:space="preserve">Final Reminders </w:t>
      </w:r>
    </w:p>
    <w:p w14:paraId="1DA1D84E" w14:textId="77777777" w:rsidR="003D3D9B" w:rsidRDefault="003D3D9B" w:rsidP="003D3D9B">
      <w:pPr>
        <w:ind w:left="720"/>
        <w:rPr>
          <w:rFonts w:ascii="Candara" w:hAnsi="Candara" w:cs="Times New Roman"/>
        </w:rPr>
      </w:pPr>
    </w:p>
    <w:p w14:paraId="64F3FC54" w14:textId="77777777" w:rsidR="003D3D9B" w:rsidRDefault="003D3D9B" w:rsidP="003D3D9B">
      <w:pPr>
        <w:numPr>
          <w:ilvl w:val="0"/>
          <w:numId w:val="3"/>
        </w:numPr>
        <w:ind w:left="0" w:firstLine="0"/>
        <w:rPr>
          <w:rFonts w:ascii="Candara" w:hAnsi="Candara" w:cs="Times New Roman"/>
        </w:rPr>
      </w:pPr>
      <w:r>
        <w:rPr>
          <w:rFonts w:ascii="Candara" w:hAnsi="Candara" w:cs="Times New Roman"/>
        </w:rPr>
        <w:t xml:space="preserve">Check </w:t>
      </w:r>
      <w:hyperlink r:id="rId7" w:history="1">
        <w:r>
          <w:rPr>
            <w:rStyle w:val="Hyperlink"/>
          </w:rPr>
          <w:t>www.thirtyonetoday.com</w:t>
        </w:r>
      </w:hyperlink>
      <w:r>
        <w:rPr>
          <w:rFonts w:ascii="Candara" w:hAnsi="Candara" w:cs="Times New Roman"/>
          <w:color w:val="0000FF"/>
          <w:u w:val="single"/>
        </w:rPr>
        <w:t xml:space="preserve"> </w:t>
      </w:r>
      <w:r>
        <w:rPr>
          <w:rFonts w:ascii="Candara" w:hAnsi="Candara" w:cs="Times New Roman"/>
        </w:rPr>
        <w:t>DAILY for company updates and announcements.</w:t>
      </w:r>
    </w:p>
    <w:p w14:paraId="7F24141A" w14:textId="77777777" w:rsidR="003D3D9B" w:rsidRDefault="003D3D9B" w:rsidP="003D3D9B">
      <w:pPr>
        <w:numPr>
          <w:ilvl w:val="0"/>
          <w:numId w:val="3"/>
        </w:numPr>
        <w:ind w:left="0" w:firstLine="0"/>
        <w:rPr>
          <w:rFonts w:ascii="Candara" w:hAnsi="Candara" w:cs="Times New Roman"/>
        </w:rPr>
      </w:pPr>
      <w:r>
        <w:rPr>
          <w:rFonts w:ascii="Candara" w:hAnsi="Candara" w:cs="Times New Roman"/>
        </w:rPr>
        <w:t xml:space="preserve">Complete the </w:t>
      </w:r>
      <w:proofErr w:type="gramStart"/>
      <w:r>
        <w:rPr>
          <w:rFonts w:ascii="Candara" w:hAnsi="Candara" w:cs="Times New Roman"/>
        </w:rPr>
        <w:t>31 Day</w:t>
      </w:r>
      <w:proofErr w:type="gramEnd"/>
      <w:r>
        <w:rPr>
          <w:rFonts w:ascii="Candara" w:hAnsi="Candara" w:cs="Times New Roman"/>
        </w:rPr>
        <w:t xml:space="preserve"> Checklist.</w:t>
      </w:r>
    </w:p>
    <w:p w14:paraId="262437BC" w14:textId="77777777" w:rsidR="003D3D9B" w:rsidRDefault="003D3D9B" w:rsidP="003D3D9B">
      <w:pPr>
        <w:numPr>
          <w:ilvl w:val="0"/>
          <w:numId w:val="3"/>
        </w:numPr>
        <w:ind w:left="0" w:firstLine="0"/>
        <w:rPr>
          <w:rFonts w:ascii="Candara" w:hAnsi="Candara" w:cs="Times New Roman"/>
        </w:rPr>
      </w:pPr>
      <w:r>
        <w:rPr>
          <w:rFonts w:ascii="Candara" w:hAnsi="Candara" w:cs="Times New Roman"/>
        </w:rPr>
        <w:t>Let me know if you have any questions.</w:t>
      </w:r>
    </w:p>
    <w:p w14:paraId="567AFEBD" w14:textId="77777777" w:rsidR="003D3D9B" w:rsidRDefault="003D3D9B" w:rsidP="003D3D9B">
      <w:pPr>
        <w:numPr>
          <w:ilvl w:val="0"/>
          <w:numId w:val="3"/>
        </w:numPr>
        <w:tabs>
          <w:tab w:val="left" w:pos="3705"/>
        </w:tabs>
        <w:spacing w:line="100" w:lineRule="atLeast"/>
        <w:ind w:left="0" w:firstLine="0"/>
        <w:rPr>
          <w:rFonts w:ascii="Candara" w:hAnsi="Candara" w:cs="Times New Roman"/>
          <w:color w:val="000000"/>
        </w:rPr>
      </w:pPr>
      <w:r>
        <w:rPr>
          <w:rFonts w:ascii="Candara" w:hAnsi="Candara" w:cs="Times New Roman"/>
          <w:color w:val="000000"/>
        </w:rPr>
        <w:t>DREAM BIG!!</w:t>
      </w:r>
    </w:p>
    <w:p w14:paraId="478B7186" w14:textId="77777777" w:rsidR="003D3D9B" w:rsidRDefault="003D3D9B" w:rsidP="003D3D9B">
      <w:pPr>
        <w:tabs>
          <w:tab w:val="left" w:pos="4425"/>
        </w:tabs>
        <w:spacing w:line="100" w:lineRule="atLeast"/>
        <w:ind w:left="720"/>
        <w:rPr>
          <w:rFonts w:ascii="Candara" w:hAnsi="Candara" w:cs="Calibri"/>
        </w:rPr>
      </w:pPr>
    </w:p>
    <w:p w14:paraId="4B8F0BDA" w14:textId="77777777" w:rsidR="003D3D9B" w:rsidRDefault="003D3D9B" w:rsidP="003D3D9B">
      <w:pPr>
        <w:tabs>
          <w:tab w:val="left" w:pos="3705"/>
        </w:tabs>
        <w:spacing w:line="100" w:lineRule="atLeast"/>
        <w:rPr>
          <w:rFonts w:ascii="Candara" w:hAnsi="Candara" w:cs="Calibri"/>
        </w:rPr>
      </w:pPr>
    </w:p>
    <w:p w14:paraId="49C692CC" w14:textId="77777777" w:rsidR="003D3D9B" w:rsidRDefault="003D3D9B" w:rsidP="003D3D9B">
      <w:pPr>
        <w:ind w:left="720"/>
        <w:rPr>
          <w:rFonts w:ascii="Candara" w:hAnsi="Candara" w:cs="Times New Roman"/>
        </w:rPr>
      </w:pPr>
    </w:p>
    <w:p w14:paraId="61FA6576" w14:textId="77777777" w:rsidR="00AA1FEC" w:rsidRDefault="00AA1FEC"/>
    <w:sectPr w:rsidR="00AA1FEC" w:rsidSect="003D3D9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9B"/>
    <w:rsid w:val="0008257F"/>
    <w:rsid w:val="00211673"/>
    <w:rsid w:val="003D3D9B"/>
    <w:rsid w:val="00673E2C"/>
    <w:rsid w:val="00AA1FEC"/>
    <w:rsid w:val="00B3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98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9B"/>
    <w:pPr>
      <w:widowControl w:val="0"/>
      <w:suppressAutoHyphens/>
    </w:pPr>
    <w:rPr>
      <w:rFonts w:ascii="Times New Roman" w:eastAsia="Arial Unicode MS" w:hAnsi="Times New Roma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D9B"/>
    <w:rPr>
      <w:color w:val="000080"/>
      <w:u w:val="single"/>
    </w:rPr>
  </w:style>
  <w:style w:type="paragraph" w:styleId="ListParagraph">
    <w:name w:val="List Paragraph"/>
    <w:basedOn w:val="Normal"/>
    <w:qFormat/>
    <w:rsid w:val="003D3D9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9B"/>
    <w:pPr>
      <w:widowControl w:val="0"/>
      <w:suppressAutoHyphens/>
    </w:pPr>
    <w:rPr>
      <w:rFonts w:ascii="Times New Roman" w:eastAsia="Arial Unicode MS" w:hAnsi="Times New Roma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D9B"/>
    <w:rPr>
      <w:color w:val="000080"/>
      <w:u w:val="single"/>
    </w:rPr>
  </w:style>
  <w:style w:type="paragraph" w:styleId="ListParagraph">
    <w:name w:val="List Paragraph"/>
    <w:basedOn w:val="Normal"/>
    <w:qFormat/>
    <w:rsid w:val="003D3D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ythrityone.com/_______" TargetMode="External"/><Relationship Id="rId7" Type="http://schemas.openxmlformats.org/officeDocument/2006/relationships/hyperlink" Target="http://www.thirtyonetoda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1225</Words>
  <Characters>6989</Characters>
  <Application>Microsoft Macintosh Word</Application>
  <DocSecurity>0</DocSecurity>
  <Lines>58</Lines>
  <Paragraphs>16</Paragraphs>
  <ScaleCrop>false</ScaleCrop>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Dominguez</dc:creator>
  <cp:keywords/>
  <dc:description/>
  <cp:lastModifiedBy>Melissa Dominguez</cp:lastModifiedBy>
  <cp:revision>3</cp:revision>
  <dcterms:created xsi:type="dcterms:W3CDTF">2012-10-23T01:56:00Z</dcterms:created>
  <dcterms:modified xsi:type="dcterms:W3CDTF">2013-01-25T00:36:00Z</dcterms:modified>
</cp:coreProperties>
</file>