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69" w:rsidRDefault="00710569" w:rsidP="00710569">
      <w:pPr>
        <w:widowControl w:val="0"/>
        <w:autoSpaceDE w:val="0"/>
        <w:autoSpaceDN w:val="0"/>
        <w:adjustRightInd w:val="0"/>
        <w:spacing w:after="240"/>
        <w:jc w:val="center"/>
        <w:rPr>
          <w:rFonts w:ascii="Comic Sans MS" w:hAnsi="Comic Sans MS" w:cs="Comic Sans MS"/>
          <w:sz w:val="38"/>
          <w:szCs w:val="38"/>
        </w:rPr>
      </w:pPr>
      <w:r>
        <w:rPr>
          <w:rFonts w:ascii="Comic Sans MS" w:hAnsi="Comic Sans MS" w:cs="Comic Sans MS"/>
          <w:sz w:val="38"/>
          <w:szCs w:val="38"/>
        </w:rPr>
        <w:t>31 Items in your Purse</w:t>
      </w:r>
    </w:p>
    <w:p w:rsidR="00710569" w:rsidRPr="00710569" w:rsidRDefault="00710569" w:rsidP="00710569">
      <w:pPr>
        <w:widowControl w:val="0"/>
        <w:autoSpaceDE w:val="0"/>
        <w:autoSpaceDN w:val="0"/>
        <w:adjustRightInd w:val="0"/>
        <w:spacing w:after="240"/>
        <w:rPr>
          <w:rFonts w:ascii="Times" w:hAnsi="Times" w:cs="Times"/>
        </w:rPr>
      </w:pPr>
      <w:r w:rsidRPr="00710569">
        <w:rPr>
          <w:rFonts w:ascii="Comic Sans MS" w:hAnsi="Comic Sans MS" w:cs="Comic Sans MS"/>
        </w:rPr>
        <w:t>The guest will need paper and pen. You can give extra points for things if you like. Make it fun! Everyone needs their purse to play 31 Items in your purse.</w:t>
      </w:r>
    </w:p>
    <w:p w:rsidR="00710569" w:rsidRPr="00710569" w:rsidRDefault="00710569" w:rsidP="00710569">
      <w:pPr>
        <w:widowControl w:val="0"/>
        <w:numPr>
          <w:ilvl w:val="0"/>
          <w:numId w:val="1"/>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A name tag/Word ID or Volunteer tag... tell them you don’t want them to forget your name and that you are not just a party girl but someone who wants to be remembered as their gift specialist throughout the year! </w:t>
      </w:r>
    </w:p>
    <w:p w:rsidR="00710569" w:rsidRPr="00710569" w:rsidRDefault="00710569" w:rsidP="00710569">
      <w:pPr>
        <w:widowControl w:val="0"/>
        <w:numPr>
          <w:ilvl w:val="0"/>
          <w:numId w:val="1"/>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Wallet. “ugliest” or overstuffed wallet gets a point. Show them our wallet options. </w:t>
      </w:r>
    </w:p>
    <w:p w:rsidR="00710569" w:rsidRPr="00710569" w:rsidRDefault="00710569" w:rsidP="00710569">
      <w:pPr>
        <w:widowControl w:val="0"/>
        <w:numPr>
          <w:ilvl w:val="0"/>
          <w:numId w:val="1"/>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Stamps. </w:t>
      </w:r>
    </w:p>
    <w:p w:rsidR="00710569" w:rsidRPr="00710569" w:rsidRDefault="00710569" w:rsidP="00710569">
      <w:pPr>
        <w:widowControl w:val="0"/>
        <w:numPr>
          <w:ilvl w:val="0"/>
          <w:numId w:val="1"/>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Cou</w:t>
      </w:r>
      <w:r>
        <w:rPr>
          <w:rFonts w:ascii="Comic Sans MS" w:hAnsi="Comic Sans MS" w:cs="Comic Sans MS"/>
        </w:rPr>
        <w:t>pons. (I don’t have a coupon</w:t>
      </w:r>
      <w:r w:rsidRPr="00710569">
        <w:rPr>
          <w:rFonts w:ascii="Comic Sans MS" w:hAnsi="Comic Sans MS" w:cs="Comic Sans MS"/>
        </w:rPr>
        <w:t xml:space="preserve"> but I have a great</w:t>
      </w:r>
      <w:r w:rsidRPr="00710569">
        <w:rPr>
          <w:rFonts w:ascii="Symbol" w:hAnsi="Symbol" w:cs="Symbol"/>
        </w:rPr>
        <w:t> </w:t>
      </w:r>
      <w:r>
        <w:rPr>
          <w:rFonts w:ascii="Comic Sans MS" w:hAnsi="Comic Sans MS" w:cs="Comic Sans MS"/>
        </w:rPr>
        <w:t xml:space="preserve">customer </w:t>
      </w:r>
      <w:r w:rsidRPr="00710569">
        <w:rPr>
          <w:rFonts w:ascii="Comic Sans MS" w:hAnsi="Comic Sans MS" w:cs="Comic Sans MS"/>
        </w:rPr>
        <w:t xml:space="preserve">special!) </w:t>
      </w:r>
    </w:p>
    <w:p w:rsidR="00710569" w:rsidRPr="00710569" w:rsidRDefault="00710569" w:rsidP="00710569">
      <w:pPr>
        <w:widowControl w:val="0"/>
        <w:numPr>
          <w:ilvl w:val="0"/>
          <w:numId w:val="1"/>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Receipts- “</w:t>
      </w:r>
      <w:proofErr w:type="gramStart"/>
      <w:r w:rsidRPr="00710569">
        <w:rPr>
          <w:rFonts w:ascii="Comic Sans MS" w:hAnsi="Comic Sans MS" w:cs="Comic Sans MS"/>
        </w:rPr>
        <w:t>look</w:t>
      </w:r>
      <w:proofErr w:type="gramEnd"/>
      <w:r w:rsidRPr="00710569">
        <w:rPr>
          <w:rFonts w:ascii="Comic Sans MS" w:hAnsi="Comic Sans MS" w:cs="Comic Sans MS"/>
        </w:rPr>
        <w:t xml:space="preserve"> yours over, do you have anything free or on sale </w:t>
      </w:r>
      <w:r w:rsidRPr="00710569">
        <w:rPr>
          <w:rFonts w:ascii="Symbol" w:hAnsi="Symbol" w:cs="Symbol"/>
        </w:rPr>
        <w:t> </w:t>
      </w:r>
      <w:r w:rsidRPr="00710569">
        <w:rPr>
          <w:rFonts w:ascii="Comic Sans MS" w:hAnsi="Comic Sans MS" w:cs="Comic Sans MS"/>
        </w:rPr>
        <w:t xml:space="preserve">on that receipt? *this is when you mention our free zipper pouch </w:t>
      </w:r>
      <w:r w:rsidRPr="00710569">
        <w:rPr>
          <w:rFonts w:ascii="Symbol" w:hAnsi="Symbol" w:cs="Symbol"/>
        </w:rPr>
        <w:t> </w:t>
      </w:r>
      <w:r w:rsidRPr="00710569">
        <w:rPr>
          <w:rFonts w:ascii="Comic Sans MS" w:hAnsi="Comic Sans MS" w:cs="Comic Sans MS"/>
        </w:rPr>
        <w:t xml:space="preserve">or a reduced item on sale from our customer special. </w:t>
      </w:r>
    </w:p>
    <w:p w:rsidR="00710569" w:rsidRPr="00710569" w:rsidRDefault="00710569" w:rsidP="00710569">
      <w:pPr>
        <w:widowControl w:val="0"/>
        <w:numPr>
          <w:ilvl w:val="0"/>
          <w:numId w:val="1"/>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Speeding Ticket </w:t>
      </w:r>
    </w:p>
    <w:p w:rsidR="00710569" w:rsidRPr="00710569" w:rsidRDefault="00710569" w:rsidP="00710569">
      <w:pPr>
        <w:widowControl w:val="0"/>
        <w:numPr>
          <w:ilvl w:val="0"/>
          <w:numId w:val="1"/>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Pacifier </w:t>
      </w:r>
    </w:p>
    <w:p w:rsidR="00710569" w:rsidRPr="00710569" w:rsidRDefault="00710569" w:rsidP="00710569">
      <w:pPr>
        <w:widowControl w:val="0"/>
        <w:numPr>
          <w:ilvl w:val="0"/>
          <w:numId w:val="1"/>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AARP card </w:t>
      </w:r>
    </w:p>
    <w:p w:rsidR="00710569" w:rsidRPr="00710569" w:rsidRDefault="00710569" w:rsidP="00710569">
      <w:pPr>
        <w:widowControl w:val="0"/>
        <w:numPr>
          <w:ilvl w:val="0"/>
          <w:numId w:val="1"/>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Anything from their job...Describe the benefits of yours. </w:t>
      </w:r>
    </w:p>
    <w:p w:rsidR="00710569" w:rsidRPr="00710569" w:rsidRDefault="00710569" w:rsidP="00710569">
      <w:pPr>
        <w:widowControl w:val="0"/>
        <w:numPr>
          <w:ilvl w:val="0"/>
          <w:numId w:val="1"/>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Crackers (Give extra points if they are so crushed they can’t be </w:t>
      </w:r>
      <w:r w:rsidRPr="00710569">
        <w:rPr>
          <w:rFonts w:ascii="Symbol" w:hAnsi="Symbol" w:cs="Symbol"/>
        </w:rPr>
        <w:t> </w:t>
      </w:r>
      <w:r w:rsidRPr="00710569">
        <w:rPr>
          <w:rFonts w:ascii="Comic Sans MS" w:hAnsi="Comic Sans MS" w:cs="Comic Sans MS"/>
        </w:rPr>
        <w:t xml:space="preserve">eaten) </w:t>
      </w:r>
    </w:p>
    <w:p w:rsidR="00710569" w:rsidRPr="00710569" w:rsidRDefault="00710569" w:rsidP="00710569">
      <w:pPr>
        <w:widowControl w:val="0"/>
        <w:numPr>
          <w:ilvl w:val="0"/>
          <w:numId w:val="1"/>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Lipstick </w:t>
      </w:r>
    </w:p>
    <w:p w:rsidR="00710569" w:rsidRPr="00710569" w:rsidRDefault="00710569" w:rsidP="00710569">
      <w:pPr>
        <w:widowControl w:val="0"/>
        <w:numPr>
          <w:ilvl w:val="0"/>
          <w:numId w:val="2"/>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At this point you might say (depending on your crowd)...”oh, Shelley I am giving you two points, your purse is so </w:t>
      </w:r>
      <w:proofErr w:type="spellStart"/>
      <w:r w:rsidRPr="00710569">
        <w:rPr>
          <w:rFonts w:ascii="Comic Sans MS" w:hAnsi="Comic Sans MS" w:cs="Comic Sans MS"/>
        </w:rPr>
        <w:t>messy..you</w:t>
      </w:r>
      <w:proofErr w:type="spellEnd"/>
      <w:r w:rsidRPr="00710569">
        <w:rPr>
          <w:rFonts w:ascii="Comic Sans MS" w:hAnsi="Comic Sans MS" w:cs="Comic Sans MS"/>
        </w:rPr>
        <w:t xml:space="preserve"> need me!” Show your favorite purse. </w:t>
      </w:r>
    </w:p>
    <w:p w:rsidR="00710569" w:rsidRPr="00710569" w:rsidRDefault="00710569" w:rsidP="00710569">
      <w:pPr>
        <w:widowControl w:val="0"/>
        <w:numPr>
          <w:ilvl w:val="0"/>
          <w:numId w:val="2"/>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lastRenderedPageBreak/>
        <w:t xml:space="preserve">Jelly beans </w:t>
      </w:r>
    </w:p>
    <w:p w:rsidR="00710569" w:rsidRPr="00710569" w:rsidRDefault="00710569" w:rsidP="00710569">
      <w:pPr>
        <w:widowControl w:val="0"/>
        <w:numPr>
          <w:ilvl w:val="0"/>
          <w:numId w:val="2"/>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To do list...Great time to mention our </w:t>
      </w:r>
      <w:r>
        <w:rPr>
          <w:rFonts w:ascii="Comic Sans MS" w:hAnsi="Comic Sans MS" w:cs="Comic Sans MS"/>
        </w:rPr>
        <w:t>stationary items</w:t>
      </w:r>
      <w:r w:rsidRPr="00710569">
        <w:rPr>
          <w:rFonts w:ascii="Comic Sans MS" w:hAnsi="Comic Sans MS" w:cs="Comic Sans MS"/>
        </w:rPr>
        <w:t xml:space="preserve">. </w:t>
      </w:r>
    </w:p>
    <w:p w:rsidR="00710569" w:rsidRPr="00710569" w:rsidRDefault="00710569" w:rsidP="00710569">
      <w:pPr>
        <w:widowControl w:val="0"/>
        <w:numPr>
          <w:ilvl w:val="0"/>
          <w:numId w:val="2"/>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“female” item(s) </w:t>
      </w:r>
      <w:r>
        <w:rPr>
          <w:rFonts w:ascii="Comic Sans MS" w:hAnsi="Comic Sans MS" w:cs="Comic Sans MS"/>
        </w:rPr>
        <w:t xml:space="preserve">(suggest mini zipper </w:t>
      </w:r>
      <w:r w:rsidRPr="00710569">
        <w:rPr>
          <w:rFonts w:ascii="Comic Sans MS" w:hAnsi="Comic Sans MS" w:cs="Comic Sans MS"/>
        </w:rPr>
        <w:t xml:space="preserve">pouch) </w:t>
      </w:r>
    </w:p>
    <w:p w:rsidR="00710569" w:rsidRPr="00710569" w:rsidRDefault="00710569" w:rsidP="00710569">
      <w:pPr>
        <w:widowControl w:val="0"/>
        <w:numPr>
          <w:ilvl w:val="0"/>
          <w:numId w:val="2"/>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A note to/from a teacher. </w:t>
      </w:r>
    </w:p>
    <w:p w:rsidR="00710569" w:rsidRPr="00710569" w:rsidRDefault="00710569" w:rsidP="00710569">
      <w:pPr>
        <w:widowControl w:val="0"/>
        <w:numPr>
          <w:ilvl w:val="0"/>
          <w:numId w:val="2"/>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YMCA card </w:t>
      </w:r>
    </w:p>
    <w:p w:rsidR="00710569" w:rsidRPr="00710569" w:rsidRDefault="00710569" w:rsidP="00710569">
      <w:pPr>
        <w:widowControl w:val="0"/>
        <w:numPr>
          <w:ilvl w:val="0"/>
          <w:numId w:val="2"/>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Child’s sock </w:t>
      </w:r>
    </w:p>
    <w:p w:rsidR="00710569" w:rsidRPr="00710569" w:rsidRDefault="00710569" w:rsidP="00710569">
      <w:pPr>
        <w:widowControl w:val="0"/>
        <w:numPr>
          <w:ilvl w:val="0"/>
          <w:numId w:val="2"/>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Picture of a relative (give them two points if they have picture of </w:t>
      </w:r>
      <w:r w:rsidRPr="00710569">
        <w:rPr>
          <w:rFonts w:ascii="Symbol" w:hAnsi="Symbol" w:cs="Symbol"/>
        </w:rPr>
        <w:t> </w:t>
      </w:r>
      <w:r w:rsidRPr="00710569">
        <w:rPr>
          <w:rFonts w:ascii="Comic Sans MS" w:hAnsi="Comic Sans MS" w:cs="Comic Sans MS"/>
        </w:rPr>
        <w:t xml:space="preserve">their pet) </w:t>
      </w:r>
    </w:p>
    <w:p w:rsidR="00710569" w:rsidRPr="00710569" w:rsidRDefault="00710569" w:rsidP="00710569">
      <w:pPr>
        <w:widowControl w:val="0"/>
        <w:numPr>
          <w:ilvl w:val="0"/>
          <w:numId w:val="2"/>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Reading glasses...Go over the “fine print” of the receipt. “We </w:t>
      </w:r>
      <w:r w:rsidRPr="00710569">
        <w:rPr>
          <w:rFonts w:ascii="Symbol" w:hAnsi="Symbol" w:cs="Symbol"/>
        </w:rPr>
        <w:t> </w:t>
      </w:r>
      <w:r w:rsidRPr="00710569">
        <w:rPr>
          <w:rFonts w:ascii="Comic Sans MS" w:hAnsi="Comic Sans MS" w:cs="Comic Sans MS"/>
        </w:rPr>
        <w:t xml:space="preserve">happily exchange any item that is not monogrammed and anything that is not 100% up to your standards, but if it’s monogrammed and you just don’t love it, we don’t take those back, so I’m going to be here to help you make sure you love your choices and give you ideas and suggestions! </w:t>
      </w:r>
    </w:p>
    <w:p w:rsidR="00710569" w:rsidRPr="00710569" w:rsidRDefault="00710569" w:rsidP="00710569">
      <w:pPr>
        <w:widowControl w:val="0"/>
        <w:numPr>
          <w:ilvl w:val="0"/>
          <w:numId w:val="2"/>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No cell </w:t>
      </w:r>
      <w:proofErr w:type="spellStart"/>
      <w:r w:rsidRPr="00710569">
        <w:rPr>
          <w:rFonts w:ascii="Comic Sans MS" w:hAnsi="Comic Sans MS" w:cs="Comic Sans MS"/>
        </w:rPr>
        <w:t>phone..give</w:t>
      </w:r>
      <w:proofErr w:type="spellEnd"/>
      <w:r w:rsidRPr="00710569">
        <w:rPr>
          <w:rFonts w:ascii="Comic Sans MS" w:hAnsi="Comic Sans MS" w:cs="Comic Sans MS"/>
        </w:rPr>
        <w:t xml:space="preserve"> a point for someone without a phone. You are loving that they are taking time to escape the madness and enjoy time with their friends! </w:t>
      </w:r>
    </w:p>
    <w:p w:rsidR="00710569" w:rsidRPr="00710569" w:rsidRDefault="00710569" w:rsidP="00710569">
      <w:pPr>
        <w:widowControl w:val="0"/>
        <w:numPr>
          <w:ilvl w:val="0"/>
          <w:numId w:val="2"/>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Gum/cough drops/mints </w:t>
      </w:r>
    </w:p>
    <w:p w:rsidR="00710569" w:rsidRPr="00710569" w:rsidRDefault="00710569" w:rsidP="00710569">
      <w:pPr>
        <w:widowControl w:val="0"/>
        <w:numPr>
          <w:ilvl w:val="0"/>
          <w:numId w:val="2"/>
        </w:numPr>
        <w:tabs>
          <w:tab w:val="left" w:pos="220"/>
          <w:tab w:val="left" w:pos="720"/>
        </w:tabs>
        <w:autoSpaceDE w:val="0"/>
        <w:autoSpaceDN w:val="0"/>
        <w:adjustRightInd w:val="0"/>
        <w:spacing w:after="360"/>
        <w:ind w:hanging="720"/>
        <w:rPr>
          <w:rFonts w:ascii="Symbol" w:hAnsi="Symbol" w:cs="Symbol"/>
        </w:rPr>
      </w:pPr>
      <w:r>
        <w:rPr>
          <w:rFonts w:ascii="Comic Sans MS" w:hAnsi="Comic Sans MS" w:cs="Comic Sans MS"/>
        </w:rPr>
        <w:t xml:space="preserve">A $5 and </w:t>
      </w:r>
      <w:r w:rsidRPr="00710569">
        <w:rPr>
          <w:rFonts w:ascii="Comic Sans MS" w:hAnsi="Comic Sans MS" w:cs="Comic Sans MS"/>
        </w:rPr>
        <w:t xml:space="preserve">2 ones.....”If you have those, that is all it takes to </w:t>
      </w:r>
      <w:r w:rsidRPr="00710569">
        <w:rPr>
          <w:rFonts w:ascii="Symbol" w:hAnsi="Symbol" w:cs="Symbol"/>
        </w:rPr>
        <w:t> </w:t>
      </w:r>
      <w:r w:rsidRPr="00710569">
        <w:rPr>
          <w:rFonts w:ascii="Comic Sans MS" w:hAnsi="Comic Sans MS" w:cs="Comic Sans MS"/>
        </w:rPr>
        <w:t xml:space="preserve">get an item embroidered! Go over this...All the same, two lines, </w:t>
      </w:r>
      <w:r w:rsidRPr="00710569">
        <w:rPr>
          <w:rFonts w:ascii="Symbol" w:hAnsi="Symbol" w:cs="Symbol"/>
        </w:rPr>
        <w:t> </w:t>
      </w:r>
      <w:r w:rsidRPr="00710569">
        <w:rPr>
          <w:rFonts w:ascii="Comic Sans MS" w:hAnsi="Comic Sans MS" w:cs="Comic Sans MS"/>
        </w:rPr>
        <w:t xml:space="preserve">one letter, </w:t>
      </w:r>
      <w:proofErr w:type="spellStart"/>
      <w:r w:rsidRPr="00710569">
        <w:rPr>
          <w:rFonts w:ascii="Comic Sans MS" w:hAnsi="Comic Sans MS" w:cs="Comic Sans MS"/>
        </w:rPr>
        <w:t>etc</w:t>
      </w:r>
      <w:proofErr w:type="spellEnd"/>
      <w:r w:rsidRPr="00710569">
        <w:rPr>
          <w:rFonts w:ascii="Comic Sans MS" w:hAnsi="Comic Sans MS" w:cs="Comic Sans MS"/>
        </w:rPr>
        <w:t xml:space="preserve">” </w:t>
      </w:r>
    </w:p>
    <w:p w:rsidR="00710569" w:rsidRPr="00710569" w:rsidRDefault="00710569" w:rsidP="00710569">
      <w:pPr>
        <w:widowControl w:val="0"/>
        <w:numPr>
          <w:ilvl w:val="0"/>
          <w:numId w:val="2"/>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Kleenex </w:t>
      </w:r>
    </w:p>
    <w:p w:rsidR="00710569" w:rsidRPr="00710569" w:rsidRDefault="00710569" w:rsidP="00710569">
      <w:pPr>
        <w:widowControl w:val="0"/>
        <w:numPr>
          <w:ilvl w:val="0"/>
          <w:numId w:val="2"/>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Hair accessory </w:t>
      </w:r>
    </w:p>
    <w:p w:rsidR="00710569" w:rsidRPr="00710569" w:rsidRDefault="00710569" w:rsidP="00710569">
      <w:pPr>
        <w:widowControl w:val="0"/>
        <w:numPr>
          <w:ilvl w:val="0"/>
          <w:numId w:val="2"/>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An address book </w:t>
      </w:r>
    </w:p>
    <w:p w:rsidR="00710569" w:rsidRPr="00710569" w:rsidRDefault="00710569" w:rsidP="00710569">
      <w:pPr>
        <w:widowControl w:val="0"/>
        <w:numPr>
          <w:ilvl w:val="0"/>
          <w:numId w:val="3"/>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Sugar or sweetener packet—Tell them </w:t>
      </w:r>
      <w:r>
        <w:rPr>
          <w:rFonts w:ascii="Comic Sans MS" w:hAnsi="Comic Sans MS" w:cs="Comic Sans MS"/>
        </w:rPr>
        <w:t xml:space="preserve">about </w:t>
      </w:r>
      <w:r w:rsidRPr="00710569">
        <w:rPr>
          <w:rFonts w:ascii="Comic Sans MS" w:hAnsi="Comic Sans MS" w:cs="Comic Sans MS"/>
        </w:rPr>
        <w:t xml:space="preserve">our sweet hostess </w:t>
      </w:r>
      <w:r>
        <w:rPr>
          <w:rFonts w:ascii="Comic Sans MS" w:hAnsi="Comic Sans MS" w:cs="Comic Sans MS"/>
        </w:rPr>
        <w:t>rewards.</w:t>
      </w:r>
      <w:bookmarkStart w:id="0" w:name="_GoBack"/>
      <w:bookmarkEnd w:id="0"/>
    </w:p>
    <w:p w:rsidR="00710569" w:rsidRPr="00710569" w:rsidRDefault="00710569" w:rsidP="00710569">
      <w:pPr>
        <w:widowControl w:val="0"/>
        <w:numPr>
          <w:ilvl w:val="0"/>
          <w:numId w:val="3"/>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Any monogrammed item </w:t>
      </w:r>
    </w:p>
    <w:p w:rsidR="00710569" w:rsidRPr="00710569" w:rsidRDefault="00710569" w:rsidP="00710569">
      <w:pPr>
        <w:widowControl w:val="0"/>
        <w:numPr>
          <w:ilvl w:val="0"/>
          <w:numId w:val="3"/>
        </w:numPr>
        <w:tabs>
          <w:tab w:val="left" w:pos="220"/>
          <w:tab w:val="left" w:pos="720"/>
        </w:tabs>
        <w:autoSpaceDE w:val="0"/>
        <w:autoSpaceDN w:val="0"/>
        <w:adjustRightInd w:val="0"/>
        <w:spacing w:after="360"/>
        <w:ind w:hanging="720"/>
        <w:rPr>
          <w:rFonts w:ascii="Symbol" w:hAnsi="Symbol" w:cs="Symbol"/>
        </w:rPr>
      </w:pPr>
      <w:r w:rsidRPr="00710569">
        <w:rPr>
          <w:rFonts w:ascii="Comic Sans MS" w:hAnsi="Comic Sans MS" w:cs="Comic Sans MS"/>
        </w:rPr>
        <w:t xml:space="preserve">Any </w:t>
      </w:r>
      <w:proofErr w:type="gramStart"/>
      <w:r w:rsidRPr="00710569">
        <w:rPr>
          <w:rFonts w:ascii="Comic Sans MS" w:hAnsi="Comic Sans MS" w:cs="Comic Sans MS"/>
        </w:rPr>
        <w:t>Thirty One</w:t>
      </w:r>
      <w:proofErr w:type="gramEnd"/>
      <w:r w:rsidRPr="00710569">
        <w:rPr>
          <w:rFonts w:ascii="Comic Sans MS" w:hAnsi="Comic Sans MS" w:cs="Comic Sans MS"/>
        </w:rPr>
        <w:t xml:space="preserve"> item. Tell what you love about Thirty One and </w:t>
      </w:r>
      <w:r w:rsidRPr="00710569">
        <w:rPr>
          <w:rFonts w:ascii="Symbol" w:hAnsi="Symbol" w:cs="Symbol"/>
        </w:rPr>
        <w:t> </w:t>
      </w:r>
      <w:r w:rsidRPr="00710569">
        <w:rPr>
          <w:rFonts w:ascii="Comic Sans MS" w:hAnsi="Comic Sans MS" w:cs="Comic Sans MS"/>
        </w:rPr>
        <w:t xml:space="preserve">how you appreciate them buying a </w:t>
      </w:r>
      <w:proofErr w:type="gramStart"/>
      <w:r w:rsidRPr="00710569">
        <w:rPr>
          <w:rFonts w:ascii="Comic Sans MS" w:hAnsi="Comic Sans MS" w:cs="Comic Sans MS"/>
        </w:rPr>
        <w:t>Thirty One</w:t>
      </w:r>
      <w:proofErr w:type="gramEnd"/>
      <w:r w:rsidRPr="00710569">
        <w:rPr>
          <w:rFonts w:ascii="Comic Sans MS" w:hAnsi="Comic Sans MS" w:cs="Comic Sans MS"/>
        </w:rPr>
        <w:t xml:space="preserve"> product from this great company! </w:t>
      </w:r>
      <w:r w:rsidRPr="00710569">
        <w:rPr>
          <w:rFonts w:ascii="Symbol" w:hAnsi="Symbol" w:cs="Symbol"/>
        </w:rPr>
        <w:t> </w:t>
      </w:r>
      <w:r w:rsidRPr="00710569">
        <w:rPr>
          <w:rFonts w:ascii="Comic Sans MS" w:hAnsi="Comic Sans MS" w:cs="Comic Sans MS"/>
        </w:rPr>
        <w:t xml:space="preserve">Make </w:t>
      </w:r>
      <w:proofErr w:type="gramStart"/>
      <w:r w:rsidRPr="00710569">
        <w:rPr>
          <w:rFonts w:ascii="Comic Sans MS" w:hAnsi="Comic Sans MS" w:cs="Comic Sans MS"/>
        </w:rPr>
        <w:t>this game go</w:t>
      </w:r>
      <w:proofErr w:type="gramEnd"/>
      <w:r w:rsidRPr="00710569">
        <w:rPr>
          <w:rFonts w:ascii="Comic Sans MS" w:hAnsi="Comic Sans MS" w:cs="Comic Sans MS"/>
        </w:rPr>
        <w:t xml:space="preserve"> quickly...you don’t want to get bogged down into your details! While I have their attention, I show them to the back of the catalog and what their options are! Award a prize for the most points!!! </w:t>
      </w:r>
      <w:r w:rsidRPr="00710569">
        <w:rPr>
          <w:rFonts w:ascii="Symbol" w:hAnsi="Symbol" w:cs="Symbol"/>
        </w:rPr>
        <w:t> </w:t>
      </w:r>
      <w:r w:rsidRPr="00710569">
        <w:rPr>
          <w:rFonts w:ascii="Comic Sans MS" w:hAnsi="Comic Sans MS" w:cs="Comic Sans MS"/>
        </w:rPr>
        <w:t>*</w:t>
      </w:r>
      <w:proofErr w:type="gramStart"/>
      <w:r w:rsidRPr="00710569">
        <w:rPr>
          <w:rFonts w:ascii="Comic Sans MS" w:hAnsi="Comic Sans MS" w:cs="Comic Sans MS"/>
        </w:rPr>
        <w:t>These</w:t>
      </w:r>
      <w:proofErr w:type="gramEnd"/>
      <w:r w:rsidRPr="00710569">
        <w:rPr>
          <w:rFonts w:ascii="Comic Sans MS" w:hAnsi="Comic Sans MS" w:cs="Comic Sans MS"/>
        </w:rPr>
        <w:t xml:space="preserve"> are just a few ideas. I use 31 items....and I change it up to suit the girls I am “partying” with. Just relax and have fun! </w:t>
      </w:r>
    </w:p>
    <w:p w:rsidR="00F97689" w:rsidRPr="00710569" w:rsidRDefault="00F97689"/>
    <w:sectPr w:rsidR="00F97689" w:rsidRPr="00710569" w:rsidSect="00CF7C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69"/>
    <w:rsid w:val="00673E2C"/>
    <w:rsid w:val="00710569"/>
    <w:rsid w:val="00F9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4A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393</Words>
  <Characters>2244</Characters>
  <Application>Microsoft Macintosh Word</Application>
  <DocSecurity>0</DocSecurity>
  <Lines>18</Lines>
  <Paragraphs>5</Paragraphs>
  <ScaleCrop>false</ScaleCrop>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Dominguez</dc:creator>
  <cp:keywords/>
  <dc:description/>
  <cp:lastModifiedBy>Melissa Dominguez</cp:lastModifiedBy>
  <cp:revision>1</cp:revision>
  <dcterms:created xsi:type="dcterms:W3CDTF">2013-01-24T17:38:00Z</dcterms:created>
  <dcterms:modified xsi:type="dcterms:W3CDTF">2013-01-24T17:45:00Z</dcterms:modified>
</cp:coreProperties>
</file>